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C9" w:rsidRDefault="004709CB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709CB">
        <w:rPr>
          <w:rFonts w:ascii="Times New Roman" w:hAnsi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5pt;height:500.25pt" o:ole="">
            <v:imagedata r:id="rId8" o:title=""/>
          </v:shape>
          <o:OLEObject Type="Embed" ProgID="FoxitPhantomPDF.Document" ShapeID="_x0000_i1025" DrawAspect="Content" ObjectID="_1634473647" r:id="rId9"/>
        </w:object>
      </w: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Сентябрь</w:t>
      </w:r>
      <w:r w:rsidR="002A444B">
        <w:rPr>
          <w:rFonts w:ascii="Times New Roman" w:hAnsi="Times New Roman"/>
          <w:b/>
          <w:sz w:val="28"/>
          <w:szCs w:val="28"/>
        </w:rPr>
        <w:t xml:space="preserve"> 2019</w:t>
      </w:r>
      <w:r w:rsidR="008774D7">
        <w:rPr>
          <w:rFonts w:ascii="Times New Roman" w:hAnsi="Times New Roman"/>
          <w:b/>
          <w:sz w:val="28"/>
          <w:szCs w:val="28"/>
        </w:rPr>
        <w:t>г</w:t>
      </w: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40"/>
        <w:gridCol w:w="55"/>
        <w:gridCol w:w="9303"/>
        <w:gridCol w:w="34"/>
        <w:gridCol w:w="3365"/>
        <w:gridCol w:w="2172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2A3BA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возрастных групп к новому учебному году (анализ развивающей среды, наблюдение, анализ документации) (справка на педагогическом совете).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387600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28.08.</w:t>
            </w:r>
            <w:r w:rsidR="000450A5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адаптационного периода недавно принятых детей (анализ документации, н</w:t>
            </w:r>
            <w:r w:rsidR="00387600">
              <w:rPr>
                <w:rFonts w:ascii="Times New Roman" w:hAnsi="Times New Roman"/>
                <w:sz w:val="24"/>
                <w:szCs w:val="24"/>
              </w:rPr>
              <w:t>аблюдение,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F11BC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развивающей среды  для  выполнения программных задач основной </w:t>
            </w:r>
            <w:r w:rsidR="0038760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работниками должностных обязанностей, правил внутреннего трудового распорядка  (административная проверка)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61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воспитательно-образовательного процесса, документации воспитателей (плановая проверка)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2A3BAD" w:rsidRPr="003E1320" w:rsidRDefault="002A3BAD" w:rsidP="00387600">
            <w:pPr>
              <w:rPr>
                <w:lang w:eastAsia="ar-SA" w:bidi="ar-SA"/>
              </w:rPr>
            </w:pPr>
          </w:p>
        </w:tc>
      </w:tr>
      <w:tr w:rsidR="002A3BAD" w:rsidTr="00387600">
        <w:trPr>
          <w:trHeight w:val="5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летнего оздоровительного периода (административная проверка)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A3BAD" w:rsidTr="00387600">
        <w:trPr>
          <w:trHeight w:val="7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20">
              <w:rPr>
                <w:rFonts w:ascii="Times New Roman" w:hAnsi="Times New Roman" w:cs="Times New Roman"/>
                <w:sz w:val="24"/>
                <w:szCs w:val="24"/>
              </w:rPr>
              <w:t>Содержание работы, рациональность рас</w:t>
            </w:r>
            <w:r w:rsidR="0061760B">
              <w:rPr>
                <w:rFonts w:ascii="Times New Roman" w:hAnsi="Times New Roman" w:cs="Times New Roman"/>
                <w:sz w:val="24"/>
                <w:szCs w:val="24"/>
              </w:rPr>
              <w:t>пределения рабочего времени на О</w:t>
            </w:r>
            <w:r w:rsidRPr="003E1320">
              <w:rPr>
                <w:rFonts w:ascii="Times New Roman" w:hAnsi="Times New Roman" w:cs="Times New Roman"/>
                <w:sz w:val="24"/>
                <w:szCs w:val="24"/>
              </w:rPr>
              <w:t xml:space="preserve">ОД, соблюдение структуры   выполнение программных задач основной общеобразовательной программы </w:t>
            </w:r>
            <w:r w:rsidR="00387600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387600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15C4E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заболеваемости детей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C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заведующий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II.1.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«О готовности к новому учебному году».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педагогов,</w:t>
            </w:r>
          </w:p>
          <w:p w:rsidR="00DC7608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II.2.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8655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воспитанников: антропометрия, Распределение детей по группам здоровья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56B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C7608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(пятница</w:t>
            </w:r>
            <w:r w:rsidR="002A3B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BAD" w:rsidTr="00387600">
        <w:trPr>
          <w:trHeight w:val="36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 №1(Установочный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овый учебный год на пороге ДОУ»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Цель:  познакомить  с  итогами  деятельности  ДОУ  в  летний  оздоровительный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период,  определить  перспективы  в  работе  педагогического  коллектива  на </w:t>
            </w:r>
          </w:p>
          <w:p w:rsid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ебный год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>, коллективно утвердить планы на новый учебный год.</w:t>
            </w:r>
          </w:p>
          <w:p w:rsidR="0085590D" w:rsidRPr="0085590D" w:rsidRDefault="0085590D" w:rsidP="0085590D">
            <w:pPr>
              <w:pStyle w:val="a9"/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85590D">
              <w:rPr>
                <w:rFonts w:cs="Times New Roman"/>
              </w:rPr>
              <w:t xml:space="preserve">Анализ работы за летне-оздоровительный период.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2.Утверждение </w:t>
            </w:r>
            <w:r w:rsidR="00F11BC9">
              <w:rPr>
                <w:rFonts w:cs="Times New Roman"/>
              </w:rPr>
              <w:t xml:space="preserve"> изменений в основную </w:t>
            </w:r>
            <w:r w:rsidRPr="0085590D">
              <w:rPr>
                <w:rFonts w:cs="Times New Roman"/>
              </w:rPr>
              <w:t xml:space="preserve"> общеобразовател</w:t>
            </w:r>
            <w:r w:rsidR="00F11BC9">
              <w:rPr>
                <w:rFonts w:cs="Times New Roman"/>
              </w:rPr>
              <w:t>ьную  программу</w:t>
            </w:r>
            <w:r>
              <w:rPr>
                <w:rFonts w:cs="Times New Roman"/>
              </w:rPr>
              <w:t xml:space="preserve"> ДОУ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85590D">
              <w:rPr>
                <w:rFonts w:cs="Times New Roman"/>
              </w:rPr>
              <w:t>.Ут</w:t>
            </w:r>
            <w:r w:rsidR="005F101E">
              <w:rPr>
                <w:rFonts w:cs="Times New Roman"/>
              </w:rPr>
              <w:t>верждение годового плана на 2019-2020</w:t>
            </w:r>
            <w:r w:rsidRPr="0085590D">
              <w:rPr>
                <w:rFonts w:cs="Times New Roman"/>
              </w:rPr>
              <w:t xml:space="preserve"> год.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85590D">
              <w:rPr>
                <w:rFonts w:cs="Times New Roman"/>
              </w:rPr>
              <w:t>.Рекомендации по работе над годовыми задачами.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85590D">
              <w:rPr>
                <w:rFonts w:cs="Times New Roman"/>
              </w:rPr>
              <w:t>.Утверждение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 -расписания непосредственно-обра</w:t>
            </w:r>
            <w:r w:rsidR="00F11BC9">
              <w:rPr>
                <w:rFonts w:cs="Times New Roman"/>
              </w:rPr>
              <w:t>зовательной деятельности на</w:t>
            </w:r>
            <w:r w:rsidR="005F101E">
              <w:rPr>
                <w:rFonts w:cs="Times New Roman"/>
              </w:rPr>
              <w:t xml:space="preserve"> 2019-2020</w:t>
            </w:r>
            <w:r w:rsidRPr="0085590D">
              <w:rPr>
                <w:rFonts w:cs="Times New Roman"/>
              </w:rPr>
              <w:t xml:space="preserve"> учебный год групп общеразвивающей направленности;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>- расписания  организованной обра</w:t>
            </w:r>
            <w:r w:rsidR="005F101E">
              <w:rPr>
                <w:rFonts w:cs="Times New Roman"/>
              </w:rPr>
              <w:t>зовательной деятельности на 2019-2020</w:t>
            </w:r>
            <w:r w:rsidRPr="0085590D">
              <w:rPr>
                <w:rFonts w:cs="Times New Roman"/>
              </w:rPr>
              <w:t xml:space="preserve"> учебный год; </w:t>
            </w:r>
          </w:p>
          <w:p w:rsidR="0085590D" w:rsidRPr="0085590D" w:rsidRDefault="005F101E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-режима дня на 2019-2020</w:t>
            </w:r>
            <w:r w:rsidR="0085590D" w:rsidRPr="0085590D">
              <w:rPr>
                <w:rFonts w:cs="Times New Roman"/>
              </w:rPr>
              <w:t xml:space="preserve"> учебный год групп общеразвивающей направленности на холодный и теплый периоды года;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  -пер</w:t>
            </w:r>
            <w:r w:rsidR="005F101E">
              <w:rPr>
                <w:rFonts w:cs="Times New Roman"/>
              </w:rPr>
              <w:t>спективного планирования на 2019-2020</w:t>
            </w:r>
            <w:r w:rsidRPr="0085590D">
              <w:rPr>
                <w:rFonts w:cs="Times New Roman"/>
              </w:rPr>
              <w:t xml:space="preserve"> учебный год групп общеразвивающей направленности;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 -календарного планирования воспитательн</w:t>
            </w:r>
            <w:r w:rsidR="005F101E">
              <w:rPr>
                <w:rFonts w:cs="Times New Roman"/>
              </w:rPr>
              <w:t>о-образовательной работы на 2019-2020</w:t>
            </w:r>
            <w:r w:rsidRPr="0085590D">
              <w:rPr>
                <w:rFonts w:cs="Times New Roman"/>
              </w:rPr>
              <w:t xml:space="preserve"> учебный год групп общеразвивающей направленности;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-плана физкультурно-оздоровительной работы;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-плана праздников и развлечений. </w:t>
            </w:r>
          </w:p>
          <w:p w:rsidR="0085590D" w:rsidRPr="006C7A3F" w:rsidRDefault="0085590D" w:rsidP="0085590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 о повышении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, переподготовки и аттестации кадров. </w:t>
            </w:r>
          </w:p>
          <w:p w:rsidR="0085590D" w:rsidRDefault="0085590D" w:rsidP="0085590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 Обсуждение плана работы по ПДД, пожарная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85590D" w:rsidRDefault="0085590D" w:rsidP="0085590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Работа с родителями</w:t>
            </w:r>
          </w:p>
          <w:p w:rsidR="0085590D" w:rsidRPr="0085590D" w:rsidRDefault="0085590D" w:rsidP="0085590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преемственность ДОУ и СОШ</w:t>
            </w:r>
          </w:p>
          <w:p w:rsidR="0085590D" w:rsidRDefault="0085590D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85590D">
              <w:rPr>
                <w:rFonts w:cs="Times New Roman"/>
              </w:rPr>
              <w:t xml:space="preserve">. Расстановка педагогических кадров по группам (заведующий ДОУ) </w:t>
            </w:r>
          </w:p>
          <w:p w:rsidR="008B68CD" w:rsidRPr="0085590D" w:rsidRDefault="0085590D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85590D">
              <w:rPr>
                <w:rFonts w:cs="Times New Roman"/>
              </w:rPr>
              <w:t xml:space="preserve">.Готовность групп к новому учебному году (Справка тематического контроля, воспитатель  О.П.Кутепова).                                         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608" w:rsidRDefault="00F11BC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Заведующий:</w:t>
            </w:r>
          </w:p>
          <w:p w:rsidR="00F11BC9" w:rsidRDefault="00F11BC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Кулюкова</w:t>
            </w:r>
          </w:p>
          <w:p w:rsidR="002A3BAD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оспитатели: </w:t>
            </w:r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О.П. Кутепова</w:t>
            </w:r>
          </w:p>
          <w:p w:rsidR="00DC7608" w:rsidRDefault="003D3D51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Айвазян</w:t>
            </w:r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Жучкова</w:t>
            </w:r>
          </w:p>
          <w:p w:rsidR="00F11BC9" w:rsidRDefault="00A8516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F11BC9">
              <w:rPr>
                <w:rFonts w:ascii="Times New Roman" w:hAnsi="Times New Roman"/>
                <w:sz w:val="24"/>
                <w:szCs w:val="24"/>
              </w:rPr>
              <w:t xml:space="preserve"> ФК </w:t>
            </w:r>
          </w:p>
          <w:p w:rsidR="00F11BC9" w:rsidRDefault="00F11BC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Лагунова</w:t>
            </w:r>
          </w:p>
          <w:p w:rsidR="00DC7608" w:rsidRDefault="00A8516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DC7608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DC7608" w:rsidRDefault="00F1537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Рудинская</w:t>
            </w:r>
          </w:p>
          <w:p w:rsidR="008B768F" w:rsidRDefault="008B768F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B768F" w:rsidRDefault="008B768F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Дунаева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коллектива «Организация работы в М</w:t>
            </w:r>
            <w:r w:rsidR="00F11BC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ДОУ в новом учебном году».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августа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мероприятий </w:t>
            </w:r>
            <w:r w:rsidR="008B68CD">
              <w:rPr>
                <w:rFonts w:ascii="Times New Roman" w:hAnsi="Times New Roman"/>
                <w:sz w:val="24"/>
                <w:szCs w:val="24"/>
              </w:rPr>
              <w:t xml:space="preserve"> по уборке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B768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первичных, плановых и внеплановых инструктажей по ОТ, технике безопасности, пожарной безопасности, ГО и ЧС.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B768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по аттестации, плана работы по аттестации.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аттестации</w:t>
            </w: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О.П. Кутепова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-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Профсоюзное собрание «Утверждение плана работы. Выбор профкома».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E2E2A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E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Консультация для  младшего </w:t>
            </w:r>
            <w:r w:rsidR="002A3BAD" w:rsidRPr="007E2E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персонала: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обработки посуды, проветривания, смены белья и т.д.»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516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при заведующем.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25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8B68C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воспитателей и всех дошкольных работников с праздником «Днем воспитателя и всех дошкольных работников».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1D75E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 </w:t>
            </w:r>
            <w:r w:rsidR="00A8655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1D75E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D75E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проведение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групповых родительских собраний «Давайте знакомиться!»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ие родительского комитета 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(составление плана работы).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родительский комитет.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D75E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воспитанников по путевкам УО. Заключение договоров с родите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лями(законными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655A" w:rsidP="00A8655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аведующий,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сведений о родителях. Составление социальных паспортов по возрастным группам. Анализ семей па социальным группам (полные, неполные и т.д.)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E2E2A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E2A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 для родителей: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«Размышление о подготовке ребенка к детскому саду»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CC2884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CC2884" w:rsidRDefault="00CC288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Лагунова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48693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78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по бл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агоустройству территории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председатель родительского комитета, заведующий.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</w:tr>
      <w:tr w:rsidR="002A3BAD" w:rsidRPr="00F42506" w:rsidTr="00387600">
        <w:trPr>
          <w:trHeight w:val="309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общего родительского собрания</w:t>
            </w:r>
            <w:r w:rsidR="001D75E0">
              <w:rPr>
                <w:rFonts w:ascii="Times New Roman" w:hAnsi="Times New Roman"/>
                <w:sz w:val="24"/>
                <w:szCs w:val="24"/>
              </w:rPr>
              <w:t xml:space="preserve"> (Ознакомление: с Уставом ДОУ, с направлениями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новый учебный год). «Реализация взаимных прав и обязанностей ДОУ и родителей (законных представителей) в процессе обучения, воспитания детей, посещающих ДОУ. Расходы на содержание ребенка в ДОУ. Требования к приему детей в ДОУ»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1D75E0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309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6A53C6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250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по поводу праздника «День 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дошкольного работника»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развлечение, посвященное Дню знаний</w:t>
            </w:r>
            <w:r>
              <w:rPr>
                <w:rFonts w:ascii="Times New Roman" w:hAnsi="Times New Roman"/>
                <w:sz w:val="24"/>
                <w:szCs w:val="24"/>
              </w:rPr>
              <w:t>, праздничный концерт  ко дню дошкольного работника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ру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 ФК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3D3D51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652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«Как я провел лето!»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V.3.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любимая воспитательница», «Мой любимый детский сад».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B57F2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V.4.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празднике «День района», «День семьи».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V.5.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семейных рисунков, поделок, посвященных «Дню семьи» «Моя семья»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родителями, поступивших детей: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 адаптационном периоде;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документации;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режиме дня, питании детей.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воспитатели.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717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BD3963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963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температура воздуха,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63">
              <w:rPr>
                <w:rFonts w:ascii="Times New Roman" w:hAnsi="Times New Roman" w:cs="Times New Roman"/>
                <w:sz w:val="24"/>
                <w:szCs w:val="24"/>
              </w:rPr>
              <w:t>режима проветривания, уровня искусственного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(административная проверка)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B57F2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80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F2">
              <w:rPr>
                <w:rFonts w:ascii="Times New Roman" w:hAnsi="Times New Roman"/>
                <w:sz w:val="24"/>
                <w:szCs w:val="24"/>
                <w:lang w:val="en-US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 согласно план</w:t>
            </w:r>
            <w:r w:rsidR="00F509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510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групповых помещений и территории учреждения на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соответствие санитарным нормам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на совещании при заведующем).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RPr="00BD3963" w:rsidTr="00387600">
        <w:trPr>
          <w:trHeight w:val="252"/>
        </w:trPr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прохождения медосмотров, сан. минимума.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медсестра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4" w:rsidRDefault="00113D54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 Составление плана развития материально-технической базы учреждения.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маркировки мебели 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и подбора мебели в группах 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завхоз,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приказа и разработка плана работы Совета по питанию.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зданий и сооружений, спортивного инвентаря и игрового оборудования для выявления неисправн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остей и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на совещании при заведующем).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  <w:r w:rsidR="00486930">
        <w:rPr>
          <w:rFonts w:ascii="Times New Roman" w:hAnsi="Times New Roman"/>
          <w:b/>
          <w:sz w:val="28"/>
          <w:szCs w:val="28"/>
        </w:rPr>
        <w:t xml:space="preserve"> 2019</w:t>
      </w:r>
      <w:r w:rsidR="00F11BC9">
        <w:rPr>
          <w:rFonts w:ascii="Times New Roman" w:hAnsi="Times New Roman"/>
          <w:b/>
          <w:sz w:val="28"/>
          <w:szCs w:val="28"/>
        </w:rPr>
        <w:t>г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29"/>
        <w:gridCol w:w="153"/>
        <w:gridCol w:w="9513"/>
        <w:gridCol w:w="10"/>
        <w:gridCol w:w="3234"/>
        <w:gridCol w:w="198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4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</w:t>
            </w:r>
            <w:r w:rsidR="00113D54">
              <w:rPr>
                <w:rFonts w:ascii="Times New Roman" w:hAnsi="Times New Roman"/>
                <w:sz w:val="24"/>
                <w:szCs w:val="24"/>
              </w:rPr>
              <w:t>гов (плановые проверки)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Воспитательно-образовательная работа педагогов в утренние часы (посещение групп, анализ работы воспитателей, анализ документации и выполнения основной общеобразовательной программы, </w:t>
            </w:r>
            <w:r w:rsidR="00113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B6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течение месяца</w:t>
            </w:r>
          </w:p>
        </w:tc>
      </w:tr>
      <w:tr w:rsidR="002A3BAD" w:rsidTr="00387600">
        <w:trPr>
          <w:trHeight w:val="29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516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медсестра, 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овет по питанию.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02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04992" w:rsidRDefault="008B68CD" w:rsidP="00804992">
            <w:pPr>
              <w:spacing w:after="150"/>
              <w:rPr>
                <w:rFonts w:eastAsia="Times New Roman" w:cs="Times New Roman"/>
                <w:bCs/>
                <w:lang w:eastAsia="ru-RU"/>
              </w:rPr>
            </w:pPr>
            <w:r w:rsidRPr="00804992">
              <w:rPr>
                <w:rFonts w:eastAsia="Times New Roman" w:cs="Times New Roman"/>
                <w:bCs/>
                <w:lang w:eastAsia="ru-RU"/>
              </w:rPr>
              <w:t xml:space="preserve">Оценка работы по </w:t>
            </w:r>
            <w:r w:rsidR="00486930">
              <w:rPr>
                <w:rFonts w:eastAsia="Times New Roman" w:cs="Times New Roman"/>
                <w:bCs/>
                <w:lang w:eastAsia="ru-RU"/>
              </w:rPr>
              <w:t>художественно- эстетическому развитию в ДОУ</w:t>
            </w:r>
            <w:r w:rsidR="00804992" w:rsidRPr="00804992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EA40C8" w:rsidRPr="00804992">
              <w:rPr>
                <w:rFonts w:eastAsia="Times New Roman" w:cs="Times New Roman"/>
                <w:bCs/>
                <w:lang w:eastAsia="ru-RU"/>
              </w:rPr>
              <w:t>(сообщение на педсовете)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</w:tr>
      <w:tr w:rsidR="002A3BAD" w:rsidTr="00387600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RPr="00C02A87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E537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осенним праздникам  «Осенний бал»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516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113D54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A40C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пл</w:t>
            </w:r>
            <w:r w:rsidR="00113D54">
              <w:rPr>
                <w:rFonts w:ascii="Times New Roman" w:hAnsi="Times New Roman"/>
                <w:sz w:val="24"/>
                <w:szCs w:val="24"/>
              </w:rPr>
              <w:t xml:space="preserve">ана работы по преемственности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ДОУ со школой.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5169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учителя начальных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85854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54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="00113D54" w:rsidRPr="00E85854">
              <w:rPr>
                <w:rFonts w:ascii="Times New Roman" w:hAnsi="Times New Roman"/>
                <w:sz w:val="24"/>
                <w:szCs w:val="24"/>
              </w:rPr>
              <w:t>еский час («Конкурс знатоков ФГОС</w:t>
            </w:r>
            <w:r w:rsidRPr="00E85854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85854" w:rsidRDefault="002A3BAD" w:rsidP="00387600">
            <w:pPr>
              <w:snapToGrid w:val="0"/>
              <w:jc w:val="both"/>
              <w:rPr>
                <w:rFonts w:cs="Times New Roman"/>
              </w:rPr>
            </w:pPr>
            <w:r w:rsidRPr="00E85854">
              <w:rPr>
                <w:rFonts w:cs="Times New Roman"/>
              </w:rPr>
              <w:t xml:space="preserve">Консультация для </w:t>
            </w:r>
            <w:r w:rsidR="0061760B">
              <w:rPr>
                <w:rFonts w:cs="Times New Roman"/>
              </w:rPr>
              <w:t>педагогов</w:t>
            </w:r>
            <w:r w:rsidRPr="00E85854">
              <w:rPr>
                <w:rFonts w:cs="Times New Roman"/>
              </w:rPr>
              <w:t xml:space="preserve"> «Готовимся к аттестации». Цель: оказание помощи педагогам при оформлении ППО.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 w:rsidRPr="00877768">
              <w:rPr>
                <w:rFonts w:ascii="Times New Roman" w:hAnsi="Times New Roman"/>
                <w:sz w:val="24"/>
                <w:szCs w:val="24"/>
              </w:rPr>
              <w:t>.5</w:t>
            </w:r>
            <w:r w:rsidRPr="008777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2A3BAD" w:rsidP="00877768">
            <w:pPr>
              <w:snapToGrid w:val="0"/>
              <w:jc w:val="both"/>
            </w:pPr>
            <w:r w:rsidRPr="00877768">
              <w:rPr>
                <w:bCs/>
              </w:rPr>
              <w:t xml:space="preserve">Открытый просмотр образовательной деятельности </w:t>
            </w:r>
            <w:r w:rsidRPr="00877768">
              <w:t xml:space="preserve">по </w:t>
            </w:r>
            <w:r w:rsidR="00EA40C8">
              <w:t xml:space="preserve"> </w:t>
            </w:r>
            <w:r w:rsidR="00804992">
              <w:rPr>
                <w:rFonts w:eastAsia="Times New Roman" w:cs="Times New Roman"/>
                <w:bCs/>
                <w:color w:val="FF0000"/>
                <w:lang w:eastAsia="ru-RU"/>
              </w:rPr>
              <w:t xml:space="preserve"> </w:t>
            </w:r>
            <w:r w:rsidR="00486930">
              <w:rPr>
                <w:rFonts w:eastAsia="Times New Roman" w:cs="Times New Roman"/>
                <w:bCs/>
                <w:lang w:eastAsia="ru-RU"/>
              </w:rPr>
              <w:t>художественно - эстетическому развитию</w:t>
            </w:r>
            <w:r w:rsidR="00804992">
              <w:rPr>
                <w:rFonts w:eastAsia="Times New Roman" w:cs="Times New Roman"/>
                <w:bCs/>
                <w:color w:val="FF0000"/>
                <w:lang w:eastAsia="ru-RU"/>
              </w:rPr>
              <w:t xml:space="preserve"> </w:t>
            </w:r>
            <w:r w:rsidR="00EA40C8" w:rsidRPr="00EA40C8">
              <w:rPr>
                <w:rFonts w:eastAsia="Times New Roman" w:cs="Times New Roman"/>
                <w:bCs/>
                <w:lang w:eastAsia="ru-RU"/>
              </w:rPr>
              <w:t>дете</w:t>
            </w:r>
            <w:r w:rsidR="00486930">
              <w:rPr>
                <w:rFonts w:eastAsia="Times New Roman" w:cs="Times New Roman"/>
                <w:bCs/>
                <w:lang w:eastAsia="ru-RU"/>
              </w:rPr>
              <w:t xml:space="preserve">й </w:t>
            </w:r>
            <w:r w:rsidR="00EA40C8" w:rsidRPr="00EA40C8">
              <w:rPr>
                <w:rFonts w:eastAsia="Times New Roman" w:cs="Times New Roman"/>
                <w:bCs/>
                <w:lang w:eastAsia="ru-RU"/>
              </w:rPr>
              <w:t xml:space="preserve"> в условиях реализации ФГОС ДО»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EA40C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</w:t>
            </w:r>
            <w:r w:rsidR="00EA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 w:rsidRPr="008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768">
              <w:rPr>
                <w:rFonts w:ascii="Times New Roman" w:hAnsi="Times New Roman"/>
                <w:sz w:val="24"/>
                <w:szCs w:val="24"/>
              </w:rPr>
              <w:t>г</w:t>
            </w:r>
            <w:r w:rsidR="002A3BAD" w:rsidRPr="00877768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877768" w:rsidRPr="0087776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О.Г Жучкова.</w:t>
            </w:r>
            <w:r w:rsidR="00877768" w:rsidRPr="008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87776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6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Обновление сайта учреждения.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заведующем (зачтение справки о  состоянии трудовой дисциплины работников согласно правилам внутреннего трудового распорядка), поздравления по поводу профессионального праздника </w:t>
            </w:r>
            <w:r w:rsidR="00E858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Дня учителя</w:t>
            </w:r>
            <w:r w:rsidR="00E858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85854">
              <w:rPr>
                <w:rFonts w:ascii="Times New Roman" w:hAnsi="Times New Roman"/>
                <w:sz w:val="24"/>
                <w:szCs w:val="24"/>
              </w:rPr>
              <w:t>ведующий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базы данных по самообразованию воспитателей и узких специалистов.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E537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</w:t>
            </w:r>
            <w:r w:rsidR="00FE5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858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оформлении портфолио педагогов.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</w:t>
            </w:r>
            <w:r w:rsidR="0061760B">
              <w:rPr>
                <w:rFonts w:ascii="Times New Roman" w:hAnsi="Times New Roman"/>
                <w:sz w:val="24"/>
                <w:szCs w:val="24"/>
              </w:rPr>
              <w:t>.П. Кутепова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IV.1.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D6B55" w:rsidRDefault="002A3BAD" w:rsidP="009D6B5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9D6B55">
              <w:rPr>
                <w:b w:val="0"/>
                <w:sz w:val="24"/>
                <w:szCs w:val="24"/>
              </w:rPr>
              <w:t>Консультация для родителей</w:t>
            </w:r>
            <w:r w:rsidR="009D6B55">
              <w:rPr>
                <w:b w:val="0"/>
                <w:sz w:val="24"/>
                <w:szCs w:val="24"/>
              </w:rPr>
              <w:t>:</w:t>
            </w:r>
            <w:r w:rsidRPr="00E85854">
              <w:rPr>
                <w:sz w:val="24"/>
                <w:szCs w:val="24"/>
              </w:rPr>
              <w:t xml:space="preserve"> </w:t>
            </w:r>
            <w:r w:rsidR="009D6B55" w:rsidRPr="009D6B55">
              <w:rPr>
                <w:b w:val="0"/>
                <w:bCs w:val="0"/>
                <w:sz w:val="24"/>
                <w:szCs w:val="24"/>
              </w:rPr>
              <w:t>«</w:t>
            </w:r>
            <w:r w:rsidR="009D6B55" w:rsidRPr="009D6B55">
              <w:rPr>
                <w:b w:val="0"/>
                <w:sz w:val="24"/>
                <w:szCs w:val="24"/>
              </w:rPr>
              <w:t>Организация работы с картиной с детьми дошкольного возраста».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Л.</w:t>
            </w:r>
            <w:r w:rsidR="003D3D51">
              <w:rPr>
                <w:rFonts w:ascii="Times New Roman" w:hAnsi="Times New Roman"/>
                <w:sz w:val="24"/>
                <w:szCs w:val="24"/>
              </w:rPr>
              <w:t>А. Айвазян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5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«Организация режима дня в ДОУ».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A3BAD" w:rsidRDefault="009D6B5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Лагунова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76667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«Дней открытых дверей» по всем группам.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C7666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 (пя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тница)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D6B55" w:rsidP="00387600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ероприятие, посвященное Дню учителя.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Профком, коллектив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54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«Осенняя пора очей очарованье». 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RPr="00EA11E0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музыкальных развлечений.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5169">
              <w:rPr>
                <w:rFonts w:ascii="Times New Roman" w:hAnsi="Times New Roman"/>
                <w:sz w:val="24"/>
                <w:szCs w:val="24"/>
              </w:rPr>
              <w:t xml:space="preserve">узыкальный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 w:rsidR="00A85169">
              <w:rPr>
                <w:rFonts w:ascii="Times New Roman" w:hAnsi="Times New Roman"/>
                <w:sz w:val="24"/>
                <w:szCs w:val="24"/>
              </w:rPr>
              <w:t>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 по физкультуре, 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EA11E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муз. рук, инструктора по физкультуре.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мебели антропометрическим показателям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необходимости вакцинации против гриппа с сотрудниками и родителями.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40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сан минимума сотрудников.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профилактики гриппа и ОРЗ у детей (по назначению врача).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C7666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медсестра, 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52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67">
              <w:rPr>
                <w:rFonts w:ascii="Times New Roman" w:hAnsi="Times New Roman"/>
                <w:bCs/>
                <w:sz w:val="24"/>
                <w:szCs w:val="24"/>
              </w:rPr>
              <w:t>Консультация д/родителей: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питания в ДОУ: кратность питания, разнообразие и витаминизация блюд»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RPr="007C3A47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VII.1.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инвентаризации материальных ценностей.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уборки территории от опавшей листвы и подготовка к отопительному сезону.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групп.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а, завхоз, 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развитию и совершенствованию материально-технической базы </w:t>
            </w:r>
            <w:r w:rsidR="00C76667">
              <w:rPr>
                <w:rFonts w:ascii="Times New Roman" w:hAnsi="Times New Roman"/>
                <w:sz w:val="24"/>
                <w:szCs w:val="24"/>
              </w:rPr>
              <w:t xml:space="preserve"> ДОУ.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заявок на курсы повышения квалификации.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091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76667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октября.</w:t>
            </w:r>
          </w:p>
        </w:tc>
      </w:tr>
      <w:tr w:rsidR="002A3BAD" w:rsidTr="00387600">
        <w:trPr>
          <w:trHeight w:val="287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354DD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учреждения к отопительному сезону.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50914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1354DD">
              <w:rPr>
                <w:rFonts w:ascii="Times New Roman" w:hAnsi="Times New Roman"/>
                <w:sz w:val="24"/>
                <w:szCs w:val="24"/>
              </w:rPr>
              <w:t>зав</w:t>
            </w:r>
            <w:r w:rsidR="00F50914">
              <w:rPr>
                <w:rFonts w:ascii="Times New Roman" w:hAnsi="Times New Roman"/>
                <w:sz w:val="24"/>
                <w:szCs w:val="24"/>
              </w:rPr>
              <w:t>хоз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67"/>
        </w:trPr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мебели ростовым антропометрическим показателям.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122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  <w:r w:rsidR="001354DD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0F54E7" w:rsidRDefault="000F54E7" w:rsidP="000F54E7">
      <w:pPr>
        <w:pStyle w:val="a7"/>
      </w:pPr>
    </w:p>
    <w:p w:rsidR="00F50914" w:rsidRDefault="00F50914" w:rsidP="008053F3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  <w:r w:rsidR="00FE5374">
        <w:rPr>
          <w:rFonts w:ascii="Times New Roman" w:hAnsi="Times New Roman"/>
          <w:b/>
          <w:sz w:val="28"/>
          <w:szCs w:val="28"/>
        </w:rPr>
        <w:t xml:space="preserve"> 2019г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1149"/>
        <w:gridCol w:w="8160"/>
        <w:gridCol w:w="3535"/>
        <w:gridCol w:w="205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B11A23">
              <w:rPr>
                <w:rFonts w:ascii="Times New Roman" w:hAnsi="Times New Roman"/>
                <w:sz w:val="24"/>
                <w:szCs w:val="24"/>
              </w:rPr>
              <w:t>ведующий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2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медсестра, 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овет по питанию.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2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  <w:p w:rsidR="002A3BAD" w:rsidRDefault="002A3BAD" w:rsidP="00387600">
            <w:pPr>
              <w:pStyle w:val="a7"/>
              <w:snapToGrid w:val="0"/>
              <w:jc w:val="both"/>
            </w:pP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Воспитательно-образовательная работа педагогов во вторую половину дня (посещение групп, анализ работы воспитателей, анализ документации и выполнения основной общеобразовательной программы, соблюдение режима дня.) (информационное сообщение на совещ</w:t>
            </w:r>
            <w:r w:rsidR="00B11A23">
              <w:rPr>
                <w:rFonts w:ascii="Times New Roman" w:hAnsi="Times New Roman"/>
                <w:sz w:val="24"/>
                <w:szCs w:val="24"/>
              </w:rPr>
              <w:t>ании при заведующем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</w:t>
            </w:r>
            <w:r w:rsidR="00B11A23">
              <w:rPr>
                <w:rFonts w:ascii="Times New Roman" w:hAnsi="Times New Roman"/>
                <w:sz w:val="24"/>
                <w:szCs w:val="24"/>
              </w:rPr>
              <w:t>овет педагогов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</w:tr>
      <w:tr w:rsidR="002A3BAD" w:rsidTr="00387600">
        <w:trPr>
          <w:trHeight w:val="84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физкультурно-оздоровительной работы в ДОУ (плановая проверка) (сообщение на педсовете).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старшая</w:t>
            </w:r>
            <w:r w:rsidR="00B11A23">
              <w:rPr>
                <w:rFonts w:ascii="Times New Roman" w:hAnsi="Times New Roman"/>
                <w:sz w:val="24"/>
                <w:szCs w:val="24"/>
              </w:rPr>
              <w:t xml:space="preserve"> медсестра,  воспитатели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</w:tr>
      <w:tr w:rsidR="002A3BAD" w:rsidTr="00387600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11A2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3437D1" w:rsidTr="00911872">
        <w:trPr>
          <w:trHeight w:val="339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II.1.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Pr="00514ECF" w:rsidRDefault="003437D1" w:rsidP="007E5AD0">
            <w:pPr>
              <w:jc w:val="center"/>
              <w:rPr>
                <w:rFonts w:cs="Times New Roman"/>
                <w:b/>
              </w:rPr>
            </w:pPr>
            <w:r w:rsidRPr="00AB37C0">
              <w:rPr>
                <w:rFonts w:cs="Times New Roman"/>
                <w:u w:val="single"/>
              </w:rPr>
              <w:t xml:space="preserve">Педагогический совет № </w:t>
            </w:r>
            <w:r>
              <w:rPr>
                <w:rFonts w:cs="Times New Roman"/>
                <w:u w:val="single"/>
              </w:rPr>
              <w:t>2</w:t>
            </w:r>
            <w:r w:rsidRPr="00AB37C0">
              <w:rPr>
                <w:rFonts w:cs="Times New Roman"/>
              </w:rPr>
              <w:t xml:space="preserve"> Тема:</w:t>
            </w:r>
            <w:r>
              <w:rPr>
                <w:rFonts w:cs="Times New Roman"/>
              </w:rPr>
              <w:t xml:space="preserve"> </w:t>
            </w:r>
            <w:r w:rsidRPr="00514ECF">
              <w:rPr>
                <w:rFonts w:cs="Times New Roman"/>
                <w:b/>
              </w:rPr>
              <w:t>«Художественно-эсте</w:t>
            </w:r>
            <w:r>
              <w:rPr>
                <w:rFonts w:cs="Times New Roman"/>
                <w:b/>
              </w:rPr>
              <w:t>тическое воспитание детей</w:t>
            </w:r>
            <w:r w:rsidRPr="00514ECF">
              <w:rPr>
                <w:rFonts w:cs="Times New Roman"/>
                <w:b/>
              </w:rPr>
              <w:t>»</w:t>
            </w:r>
          </w:p>
          <w:p w:rsidR="00E4755C" w:rsidRPr="00BE122A" w:rsidRDefault="003437D1" w:rsidP="00E4755C">
            <w:pPr>
              <w:widowControl/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514ECF">
              <w:rPr>
                <w:rFonts w:cs="Times New Roman"/>
                <w:i/>
              </w:rPr>
              <w:t>Повестка дня:</w:t>
            </w:r>
            <w:r w:rsidRPr="00514ECF">
              <w:rPr>
                <w:rFonts w:cs="Times New Roman"/>
                <w:i/>
              </w:rPr>
              <w:cr/>
            </w:r>
            <w:r w:rsidR="00E4755C" w:rsidRPr="00BE122A">
              <w:rPr>
                <w:rFonts w:eastAsia="Times New Roman" w:cs="Times New Roman"/>
                <w:lang w:eastAsia="ru-RU"/>
              </w:rPr>
              <w:t xml:space="preserve"> Актуальность художественно-эстетического воспитания в развитии дош</w:t>
            </w:r>
            <w:r w:rsidR="00E4755C">
              <w:rPr>
                <w:rFonts w:eastAsia="Times New Roman" w:cs="Times New Roman"/>
                <w:lang w:eastAsia="ru-RU"/>
              </w:rPr>
              <w:t xml:space="preserve">кольников. </w:t>
            </w:r>
          </w:p>
          <w:p w:rsidR="00E4755C" w:rsidRPr="00BE122A" w:rsidRDefault="00E4755C" w:rsidP="00E4755C">
            <w:pPr>
              <w:widowControl/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E122A">
              <w:rPr>
                <w:rFonts w:eastAsia="Times New Roman" w:cs="Times New Roman"/>
                <w:lang w:eastAsia="ru-RU"/>
              </w:rPr>
              <w:t>Сообщение с использованием презентации «Развитие музыкально-творческих способностей</w:t>
            </w:r>
            <w:r>
              <w:rPr>
                <w:rFonts w:eastAsia="Times New Roman" w:cs="Times New Roman"/>
                <w:lang w:eastAsia="ru-RU"/>
              </w:rPr>
              <w:t xml:space="preserve"> дошкольников».</w:t>
            </w:r>
          </w:p>
          <w:p w:rsidR="00E4755C" w:rsidRPr="00BE122A" w:rsidRDefault="00E4755C" w:rsidP="00E4755C">
            <w:pPr>
              <w:widowControl/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Доклад «Условия, средства, р</w:t>
            </w:r>
            <w:r w:rsidRPr="00BE122A">
              <w:rPr>
                <w:rFonts w:eastAsia="Times New Roman" w:cs="Times New Roman"/>
                <w:lang w:eastAsia="ru-RU"/>
              </w:rPr>
              <w:t>оль педагога в эстетическом воспитани</w:t>
            </w:r>
            <w:r>
              <w:rPr>
                <w:rFonts w:eastAsia="Times New Roman" w:cs="Times New Roman"/>
                <w:lang w:eastAsia="ru-RU"/>
              </w:rPr>
              <w:t>и детей».</w:t>
            </w:r>
          </w:p>
          <w:p w:rsidR="00E4755C" w:rsidRPr="00BE122A" w:rsidRDefault="00E4755C" w:rsidP="00E4755C">
            <w:pPr>
              <w:widowControl/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E122A">
              <w:rPr>
                <w:rFonts w:eastAsia="Times New Roman" w:cs="Times New Roman"/>
                <w:lang w:eastAsia="ru-RU"/>
              </w:rPr>
              <w:t>Из опыта работы: «Влияние изобразительной деятельности на успешность адаптации детей к</w:t>
            </w:r>
            <w:r>
              <w:rPr>
                <w:rFonts w:eastAsia="Times New Roman" w:cs="Times New Roman"/>
                <w:lang w:eastAsia="ru-RU"/>
              </w:rPr>
              <w:t xml:space="preserve"> ДОУ»</w:t>
            </w:r>
          </w:p>
          <w:p w:rsidR="00E4755C" w:rsidRPr="00E4755C" w:rsidRDefault="00E4755C" w:rsidP="00E4755C">
            <w:pPr>
              <w:widowControl/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E122A">
              <w:rPr>
                <w:rFonts w:eastAsia="Times New Roman" w:cs="Times New Roman"/>
                <w:lang w:eastAsia="ru-RU"/>
              </w:rPr>
              <w:t xml:space="preserve">Сообщение: «Нетрадиционное рисование как способ приобщения </w:t>
            </w:r>
            <w:r>
              <w:rPr>
                <w:rFonts w:eastAsia="Times New Roman" w:cs="Times New Roman"/>
                <w:lang w:eastAsia="ru-RU"/>
              </w:rPr>
              <w:t xml:space="preserve">дошкольников к искусству». </w:t>
            </w:r>
          </w:p>
          <w:p w:rsidR="00E4755C" w:rsidRPr="00BE122A" w:rsidRDefault="00E4755C" w:rsidP="00E4755C">
            <w:pPr>
              <w:widowControl/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E122A">
              <w:rPr>
                <w:rFonts w:eastAsia="Times New Roman" w:cs="Times New Roman"/>
                <w:lang w:eastAsia="ru-RU"/>
              </w:rPr>
              <w:t>Деловая игр</w:t>
            </w:r>
            <w:r>
              <w:rPr>
                <w:rFonts w:eastAsia="Times New Roman" w:cs="Times New Roman"/>
                <w:lang w:eastAsia="ru-RU"/>
              </w:rPr>
              <w:t xml:space="preserve">а «Педагогический пробег». </w:t>
            </w:r>
          </w:p>
          <w:p w:rsidR="00E4755C" w:rsidRPr="00BE122A" w:rsidRDefault="00E4755C" w:rsidP="00E4755C">
            <w:pPr>
              <w:widowControl/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E122A">
              <w:rPr>
                <w:rFonts w:eastAsia="Times New Roman" w:cs="Times New Roman"/>
                <w:lang w:eastAsia="ru-RU"/>
              </w:rPr>
              <w:t>Итоги тематического кон</w:t>
            </w:r>
            <w:r>
              <w:rPr>
                <w:rFonts w:eastAsia="Times New Roman" w:cs="Times New Roman"/>
                <w:lang w:eastAsia="ru-RU"/>
              </w:rPr>
              <w:t xml:space="preserve">троля. </w:t>
            </w:r>
          </w:p>
          <w:p w:rsidR="003437D1" w:rsidRPr="00E4755C" w:rsidRDefault="00E4755C" w:rsidP="00E4755C">
            <w:pPr>
              <w:widowControl/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Проект решения педсовета.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D1" w:rsidRDefault="003437D1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D1" w:rsidRDefault="003437D1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437D1" w:rsidRDefault="003437D1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педагогов.</w:t>
            </w:r>
          </w:p>
          <w:p w:rsidR="003437D1" w:rsidRDefault="003437D1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D1" w:rsidRDefault="003437D1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D1" w:rsidRDefault="003437D1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D1" w:rsidRDefault="003437D1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437D1" w:rsidRDefault="003437D1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неделя ноября</w:t>
            </w:r>
          </w:p>
        </w:tc>
      </w:tr>
      <w:tr w:rsidR="003437D1" w:rsidRPr="004E4E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Pr="008A594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41">
              <w:rPr>
                <w:rFonts w:ascii="Times New Roman" w:hAnsi="Times New Roman"/>
                <w:sz w:val="24"/>
                <w:szCs w:val="24"/>
              </w:rPr>
              <w:t xml:space="preserve">Участие в районном методическом объединении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3437D1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подписки на периодические издания.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3437D1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по питанию.</w:t>
            </w:r>
          </w:p>
          <w:p w:rsidR="003437D1" w:rsidRDefault="003437D1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E942B4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51058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 в  станичную библиотеку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праздникам.</w:t>
            </w:r>
          </w:p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7D4CE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 руководитель, 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3437D1" w:rsidTr="00387600">
        <w:trPr>
          <w:trHeight w:val="333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Обновление сайта учреждения.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3437D1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Pr="007D4CE9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D4C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4C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воспитателей по самообразованию. Проверка тетрадей по самообразованию.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7D4C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роли младшего воспитателя в воспитании детей своей группы.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3437D1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Pr="00733F87" w:rsidRDefault="003437D1" w:rsidP="00CC228C">
            <w:pPr>
              <w:rPr>
                <w:rFonts w:cs="Times New Roman"/>
              </w:rPr>
            </w:pPr>
            <w:r w:rsidRPr="00510584">
              <w:t xml:space="preserve">Разработка </w:t>
            </w:r>
            <w:r w:rsidRPr="00510584">
              <w:rPr>
                <w:rFonts w:cs="Times New Roman"/>
              </w:rPr>
              <w:t>рекомендаций для восп</w:t>
            </w:r>
            <w:r>
              <w:rPr>
                <w:rFonts w:cs="Times New Roman"/>
              </w:rPr>
              <w:t>итателей по  профилактике ДДТТ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7D4CE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аттестуемыми педагогами.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3437D1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IV.1.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Pr="00733F87" w:rsidRDefault="003437D1" w:rsidP="00733F87">
            <w:pPr>
              <w:pStyle w:val="a7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33F87">
              <w:rPr>
                <w:rFonts w:ascii="Times New Roman" w:hAnsi="Times New Roman"/>
                <w:bCs/>
                <w:sz w:val="24"/>
                <w:szCs w:val="24"/>
              </w:rPr>
              <w:t>Групповые родительские собрания  по плану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телефона доверия в каждой возрастной группе.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семейных альбомов «Я и моя семья» (средняя и подготовительная группы).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3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ДОУ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3437D1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E9">
              <w:rPr>
                <w:rFonts w:ascii="Times New Roman" w:hAnsi="Times New Roman"/>
                <w:bCs/>
                <w:sz w:val="24"/>
                <w:szCs w:val="24"/>
              </w:rPr>
              <w:t>Рекомендации для родителей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«Особенности эмоционального мира дошкольников».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 Массовые мероприятия.</w:t>
            </w:r>
          </w:p>
        </w:tc>
      </w:tr>
      <w:tr w:rsidR="003437D1" w:rsidTr="00387600">
        <w:trPr>
          <w:trHeight w:val="54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4755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«Осенние праздники».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4755C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3437D1" w:rsidRPr="007C3A47" w:rsidTr="00387600">
        <w:trPr>
          <w:gridAfter w:val="3"/>
          <w:wAfter w:w="13750" w:type="dxa"/>
          <w:trHeight w:val="276"/>
        </w:trPr>
        <w:tc>
          <w:tcPr>
            <w:tcW w:w="20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Pr="007C3A47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D1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сезонной профилактике против простудных заболеваний и гриппа,  согласно назначения  врача-педиатра.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медсестра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RPr="00A309E6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autoSpaceDE w:val="0"/>
              <w:snapToGrid w:val="0"/>
              <w:rPr>
                <w:rFonts w:eastAsia="TimesNewRomanPSMT" w:cs="Times New Roman"/>
                <w:bCs/>
                <w:color w:val="000000"/>
              </w:rPr>
            </w:pPr>
            <w:r w:rsidRPr="001A3A31">
              <w:rPr>
                <w:rFonts w:eastAsia="TimesNewRomanPSMT" w:cs="Times New Roman"/>
                <w:bCs/>
                <w:color w:val="000000"/>
              </w:rPr>
              <w:t>Консультация д/родителей</w:t>
            </w:r>
            <w:r>
              <w:rPr>
                <w:rFonts w:eastAsia="TimesNewRomanPSMT" w:cs="Times New Roman"/>
                <w:b/>
                <w:bCs/>
                <w:color w:val="000000"/>
              </w:rPr>
              <w:t xml:space="preserve">: </w:t>
            </w:r>
            <w:r w:rsidR="00E4755C">
              <w:rPr>
                <w:rFonts w:eastAsia="TimesNewRomanPSMT" w:cs="Times New Roman"/>
                <w:bCs/>
                <w:color w:val="000000"/>
              </w:rPr>
              <w:t xml:space="preserve"> «Влияние пальчиковой гимнастики на умственное развитие ребёнка»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autoSpaceDE w:val="0"/>
              <w:snapToGrid w:val="0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Старшая медсестра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3437D1" w:rsidTr="00387600">
        <w:trPr>
          <w:trHeight w:val="39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обследование детей.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врач-педиатр.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301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3437D1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инвентаризации.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подвального помещения.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27.11.17г.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питанию.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 по составлению сметы расходов на новый календарный год и заявок на приобретение оборудования и инвентаря.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заявок на капитальный и косметический ремонт помещений МДОУ на следующий календарный год.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накопительной ведомости, бракеражного журнала.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ноября.</w:t>
            </w:r>
          </w:p>
        </w:tc>
      </w:tr>
      <w:tr w:rsidR="003437D1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выполнению требований Госпожнадзора и Роспотребнадзора.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3437D1" w:rsidRDefault="003437D1" w:rsidP="00387600">
            <w:pPr>
              <w:pStyle w:val="a7"/>
              <w:snapToGrid w:val="0"/>
              <w:jc w:val="both"/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 по составлению графиков отпусков.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3437D1" w:rsidTr="00387600">
        <w:trPr>
          <w:trHeight w:val="276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  <w:p w:rsidR="003437D1" w:rsidRDefault="003437D1" w:rsidP="00387600">
            <w:pPr>
              <w:pStyle w:val="a7"/>
              <w:snapToGrid w:val="0"/>
              <w:jc w:val="both"/>
            </w:pP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3437D1" w:rsidTr="00387600">
        <w:trPr>
          <w:trHeight w:val="252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здания к зиме, уборка территории.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коллектив.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ноября.</w:t>
            </w:r>
          </w:p>
        </w:tc>
      </w:tr>
      <w:tr w:rsidR="003437D1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1" w:rsidRDefault="003437D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731E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  <w:r w:rsidR="00D34B43">
        <w:rPr>
          <w:rFonts w:ascii="Times New Roman" w:hAnsi="Times New Roman"/>
          <w:b/>
          <w:sz w:val="28"/>
          <w:szCs w:val="28"/>
        </w:rPr>
        <w:t xml:space="preserve"> 2020г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9602"/>
        <w:gridCol w:w="11"/>
        <w:gridCol w:w="2951"/>
        <w:gridCol w:w="232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2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воспитателей и специалистов к занятиям.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31E77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="00E364D4">
              <w:rPr>
                <w:rFonts w:ascii="Times New Roman" w:hAnsi="Times New Roman"/>
                <w:sz w:val="24"/>
                <w:szCs w:val="24"/>
              </w:rPr>
              <w:t>лиз заболеваемости детей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(анализ документации) (справка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Заведующий, </w:t>
            </w:r>
            <w:r w:rsidR="00F509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ст.медсестра.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F50914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7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эффективность работы с родителями (беседы с родителями, изучение стендовой информации, посещение родительских собраний, анкетирование родителей).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21A4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</w:t>
            </w:r>
            <w:r w:rsidR="00731E77">
              <w:rPr>
                <w:rFonts w:ascii="Times New Roman" w:hAnsi="Times New Roman"/>
                <w:sz w:val="24"/>
                <w:szCs w:val="24"/>
              </w:rPr>
              <w:t>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31E7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Узкие специалисты, </w:t>
            </w:r>
            <w:r w:rsidR="00731E7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7C3A47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II.2.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31E77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E77">
              <w:rPr>
                <w:rFonts w:ascii="Times New Roman" w:hAnsi="Times New Roman"/>
                <w:bCs/>
                <w:sz w:val="24"/>
                <w:szCs w:val="24"/>
              </w:rPr>
              <w:t>Смотр наглядной пед</w:t>
            </w:r>
            <w:r w:rsidR="00731E77" w:rsidRPr="00731E77">
              <w:rPr>
                <w:rFonts w:ascii="Times New Roman" w:hAnsi="Times New Roman"/>
                <w:bCs/>
                <w:sz w:val="24"/>
                <w:szCs w:val="24"/>
              </w:rPr>
              <w:t xml:space="preserve">агогической информации </w:t>
            </w:r>
            <w:r w:rsidRPr="00731E77">
              <w:rPr>
                <w:rFonts w:ascii="Times New Roman" w:hAnsi="Times New Roman"/>
                <w:bCs/>
                <w:sz w:val="24"/>
                <w:szCs w:val="24"/>
              </w:rPr>
              <w:t xml:space="preserve">для родителей </w:t>
            </w:r>
          </w:p>
          <w:p w:rsidR="002A3BAD" w:rsidRDefault="002A3BAD" w:rsidP="00387600">
            <w:pPr>
              <w:pStyle w:val="a7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детей и обязанности родителей»</w:t>
            </w:r>
          </w:p>
          <w:p w:rsidR="002A3BAD" w:rsidRDefault="002A3BAD" w:rsidP="00387600">
            <w:pPr>
              <w:pStyle w:val="a7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«Информация о должностных лицах, осуществляющих контроль и надзор за соблюдением и защитой прав ребенка»</w:t>
            </w:r>
          </w:p>
          <w:p w:rsidR="002A3BAD" w:rsidRDefault="002A3BAD" w:rsidP="00387600">
            <w:pPr>
              <w:pStyle w:val="a7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родителей, проживающих отдельно.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364D4" w:rsidP="00CC228C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</w:t>
            </w:r>
            <w:r w:rsidR="00CC228C">
              <w:rPr>
                <w:rFonts w:ascii="Times New Roman" w:hAnsi="Times New Roman"/>
                <w:sz w:val="24"/>
                <w:szCs w:val="24"/>
              </w:rPr>
              <w:t xml:space="preserve"> и старшей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E77">
              <w:rPr>
                <w:rFonts w:ascii="Times New Roman" w:hAnsi="Times New Roman"/>
                <w:sz w:val="24"/>
                <w:szCs w:val="24"/>
              </w:rPr>
              <w:t>Выявление неблагополучных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 и семей «группы риска».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364D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</w:t>
            </w:r>
            <w:r w:rsidR="00733F87">
              <w:rPr>
                <w:rFonts w:ascii="Times New Roman" w:hAnsi="Times New Roman"/>
                <w:sz w:val="24"/>
                <w:szCs w:val="24"/>
              </w:rPr>
              <w:t xml:space="preserve">рсии в </w:t>
            </w:r>
            <w:r w:rsidR="00E364D4">
              <w:rPr>
                <w:rFonts w:ascii="Times New Roman" w:hAnsi="Times New Roman"/>
                <w:sz w:val="24"/>
                <w:szCs w:val="24"/>
              </w:rPr>
              <w:t xml:space="preserve"> станичный музей (средней</w:t>
            </w:r>
            <w:r w:rsidR="00733F87">
              <w:rPr>
                <w:rFonts w:ascii="Times New Roman" w:hAnsi="Times New Roman"/>
                <w:sz w:val="24"/>
                <w:szCs w:val="24"/>
              </w:rPr>
              <w:t xml:space="preserve">  и старшей </w:t>
            </w:r>
            <w:r>
              <w:rPr>
                <w:rFonts w:ascii="Times New Roman" w:hAnsi="Times New Roman"/>
                <w:sz w:val="24"/>
                <w:szCs w:val="24"/>
              </w:rPr>
              <w:t>группы).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31E7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методического кабинета «Аттестация педагогических кадров».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 за аттестацию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рекламных буклетов, листовок, плакатов, видеороликов для популяризации</w:t>
            </w:r>
            <w:r w:rsidR="00731E77">
              <w:rPr>
                <w:rFonts w:ascii="Times New Roman" w:hAnsi="Times New Roman"/>
                <w:sz w:val="24"/>
                <w:szCs w:val="24"/>
              </w:rPr>
              <w:t xml:space="preserve"> деятельности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364D4" w:rsidP="00804992">
            <w:pPr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Консультация для воспитателей  « Так играли наши деды»</w:t>
            </w:r>
            <w:r w:rsidR="00804992" w:rsidRPr="00804992">
              <w:rPr>
                <w:rFonts w:eastAsia="Times New Roman" w:cs="Times New Roman"/>
              </w:rPr>
              <w:t>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E364D4">
              <w:rPr>
                <w:rFonts w:ascii="Times New Roman" w:hAnsi="Times New Roman"/>
                <w:sz w:val="24"/>
                <w:szCs w:val="24"/>
              </w:rPr>
              <w:t>Л.А. Айвазян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сайта учреждения новой информацией.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RPr="00820B95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 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1100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.2</w:t>
            </w:r>
            <w:r w:rsidRPr="00711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при проведении новогодних утренников.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1100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украшением музыкального зала.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1100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колл</w:t>
            </w:r>
            <w:r w:rsidR="00711008">
              <w:rPr>
                <w:rFonts w:ascii="Times New Roman" w:hAnsi="Times New Roman"/>
                <w:sz w:val="24"/>
                <w:szCs w:val="24"/>
              </w:rPr>
              <w:t>ектива «О</w:t>
            </w:r>
            <w:r w:rsidR="00CC228C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 w:rsidR="00B3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4D4">
              <w:rPr>
                <w:rFonts w:ascii="Times New Roman" w:hAnsi="Times New Roman"/>
                <w:sz w:val="24"/>
                <w:szCs w:val="24"/>
              </w:rPr>
              <w:t>питания в ДОУ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D" w:rsidRPr="00C5494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AD" w:rsidRPr="0071100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8">
              <w:rPr>
                <w:rFonts w:ascii="Times New Roman" w:hAnsi="Times New Roman"/>
                <w:sz w:val="24"/>
                <w:szCs w:val="24"/>
              </w:rPr>
              <w:t xml:space="preserve">Разработка памяток </w:t>
            </w:r>
            <w:r w:rsidR="00711008">
              <w:rPr>
                <w:rFonts w:ascii="Times New Roman" w:hAnsi="Times New Roman"/>
                <w:sz w:val="24"/>
                <w:szCs w:val="24"/>
              </w:rPr>
              <w:t>для воспитателей  «Люби и знай свой край»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71100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21A48">
              <w:rPr>
                <w:rFonts w:ascii="Times New Roman" w:hAnsi="Times New Roman"/>
                <w:sz w:val="24"/>
                <w:szCs w:val="24"/>
              </w:rPr>
              <w:t>6</w:t>
            </w:r>
            <w:r w:rsidR="00711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711008" w:rsidRDefault="002A3BAD" w:rsidP="00387600">
            <w:pPr>
              <w:shd w:val="clear" w:color="auto" w:fill="FFFFFF"/>
              <w:autoSpaceDE w:val="0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711008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 xml:space="preserve">Консультация </w:t>
            </w:r>
            <w:r w:rsidR="00E467E4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 xml:space="preserve"> </w:t>
            </w:r>
            <w:r w:rsidR="00666B7D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«</w:t>
            </w:r>
            <w:r w:rsidR="00E364D4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Как научить ребёнка получать удовольствие от уборки»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711008" w:rsidP="00733F87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                          </w:t>
            </w:r>
            <w:r w:rsidR="00733F87">
              <w:rPr>
                <w:rFonts w:ascii="Times New Roman" w:hAnsi="Times New Roman"/>
                <w:sz w:val="24"/>
                <w:szCs w:val="24"/>
              </w:rPr>
              <w:t>Л.А. Лагунова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C54948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RPr="00C54948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C5494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5494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11008">
            <w:pPr>
              <w:snapToGrid w:val="0"/>
              <w:jc w:val="both"/>
              <w:rPr>
                <w:rFonts w:eastAsia="Times New Roman" w:cs="Times New Roman"/>
                <w:bCs/>
              </w:rPr>
            </w:pPr>
            <w:r w:rsidRPr="00711008">
              <w:rPr>
                <w:rFonts w:eastAsia="Times New Roman" w:cs="Times New Roman"/>
                <w:bCs/>
              </w:rPr>
              <w:t>Конкурс</w:t>
            </w:r>
            <w:r w:rsidR="00E364D4">
              <w:rPr>
                <w:rFonts w:eastAsia="Times New Roman" w:cs="Times New Roman"/>
                <w:bCs/>
              </w:rPr>
              <w:t xml:space="preserve"> - выставка</w:t>
            </w:r>
            <w:r w:rsidRPr="00711008">
              <w:rPr>
                <w:rFonts w:eastAsia="Times New Roman" w:cs="Times New Roman"/>
                <w:bCs/>
              </w:rPr>
              <w:t xml:space="preserve"> семейных работ</w:t>
            </w:r>
            <w:r>
              <w:rPr>
                <w:rFonts w:eastAsia="Times New Roman" w:cs="Times New Roman"/>
                <w:bCs/>
              </w:rPr>
              <w:t xml:space="preserve"> «Зимние узоры»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RPr="00C54948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CC228C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</w:tr>
      <w:tr w:rsidR="002A3BAD" w:rsidTr="00387600">
        <w:trPr>
          <w:trHeight w:val="4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 по плану.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ноября начало декабря</w:t>
            </w:r>
          </w:p>
        </w:tc>
      </w:tr>
      <w:tr w:rsidR="002A3BAD" w:rsidTr="00387600">
        <w:trPr>
          <w:trHeight w:val="5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C54948" w:rsidRDefault="002A3BAD" w:rsidP="00733F8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 w:rsidRPr="00E467E4">
              <w:rPr>
                <w:rFonts w:eastAsia="Calibri" w:cs="Times New Roman"/>
                <w:lang w:eastAsia="ar-SA" w:bidi="ar-SA"/>
              </w:rPr>
              <w:t>Консультация для родителей</w:t>
            </w:r>
            <w:r>
              <w:rPr>
                <w:rFonts w:eastAsia="Calibri" w:cs="Times New Roman"/>
                <w:lang w:eastAsia="ar-SA" w:bidi="ar-SA"/>
              </w:rPr>
              <w:t xml:space="preserve"> «</w:t>
            </w:r>
            <w:r w:rsidR="00810B04">
              <w:rPr>
                <w:rFonts w:eastAsia="Calibri" w:cs="Times New Roman"/>
                <w:lang w:eastAsia="ar-SA" w:bidi="ar-SA"/>
              </w:rPr>
              <w:t>Как развивать одарённость у детей»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B21A4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8A5941">
              <w:rPr>
                <w:rFonts w:ascii="Times New Roman" w:hAnsi="Times New Roman"/>
                <w:sz w:val="24"/>
                <w:szCs w:val="24"/>
              </w:rPr>
              <w:t>А. Айвазян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новогодние  утренники.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A5941" w:rsidP="008A594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E467E4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52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Корпоративное мероприятие «Новый год».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A594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Профком, </w:t>
            </w:r>
            <w:r w:rsidR="008A59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8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детских работ «Здравствуй, Новый год».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03A56">
              <w:rPr>
                <w:rFonts w:ascii="Times New Roman" w:hAnsi="Times New Roman"/>
                <w:sz w:val="24"/>
                <w:szCs w:val="24"/>
              </w:rPr>
              <w:t>одовая отчетность по ДОУ за 2019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r w:rsidR="00121483">
              <w:rPr>
                <w:rFonts w:ascii="Times New Roman" w:hAnsi="Times New Roman"/>
                <w:sz w:val="24"/>
                <w:szCs w:val="24"/>
              </w:rPr>
              <w:t xml:space="preserve">едующий, старшая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21483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питанию (месяц, квартал).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4"/>
              <w:rPr>
                <w:rFonts w:eastAsia="TimesNewRomanPSMT" w:cs="Times New Roman"/>
                <w:bCs/>
                <w:iCs/>
                <w:color w:val="000000"/>
              </w:rPr>
            </w:pPr>
            <w:r w:rsidRPr="00CC228C">
              <w:rPr>
                <w:rFonts w:eastAsia="TimesNewRomanPSMT" w:cs="Times New Roman"/>
                <w:bCs/>
                <w:iCs/>
                <w:color w:val="000000"/>
              </w:rPr>
              <w:t>Консультация для родителей</w:t>
            </w:r>
            <w:r>
              <w:rPr>
                <w:rFonts w:eastAsia="TimesNewRomanPSMT" w:cs="Times New Roman"/>
                <w:b/>
                <w:bCs/>
                <w:iCs/>
                <w:color w:val="000000"/>
              </w:rPr>
              <w:t xml:space="preserve">: </w:t>
            </w:r>
            <w:r>
              <w:rPr>
                <w:rFonts w:eastAsia="TimesNewRomanPSMT" w:cs="Times New Roman"/>
                <w:bCs/>
                <w:iCs/>
                <w:color w:val="000000"/>
              </w:rPr>
              <w:t>«</w:t>
            </w:r>
            <w:r w:rsidRPr="005370EF">
              <w:rPr>
                <w:iCs/>
              </w:rPr>
              <w:t>В детский сад не болея</w:t>
            </w:r>
            <w:r>
              <w:rPr>
                <w:rFonts w:eastAsia="TimesNewRomanPSMT" w:cs="Times New Roman"/>
                <w:bCs/>
                <w:iCs/>
                <w:color w:val="000000"/>
              </w:rPr>
              <w:t>».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9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6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21483" w:rsidP="00E467E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медсестра, </w:t>
            </w:r>
            <w:r w:rsidR="00E467E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комиссии по ОТ по группам, на пищеблок, прачечную.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ОТ.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 ДОУ </w:t>
            </w:r>
            <w:r w:rsidR="001114FC">
              <w:rPr>
                <w:rFonts w:ascii="Times New Roman" w:hAnsi="Times New Roman"/>
                <w:sz w:val="24"/>
                <w:szCs w:val="24"/>
              </w:rPr>
              <w:t xml:space="preserve"> по эстетическому оформлению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к Новому году.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114FC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отпусков. Просмотр трудовых книжек и личных дел. Снятие остатков, закрытие табелей посещаемости</w:t>
            </w:r>
            <w:r w:rsidR="00111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ППБ в связи с новогодними утренниками.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467E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рейда </w:t>
            </w:r>
            <w:r w:rsidR="00E467E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защищенности от посторонних лиц.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467E4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проекта сметы расходов на новый календарный год и заявок на приобретение инвентаря и оборудования и сдача его в материальный отдел ЦБ УО.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489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сдаче отчетов (форма 85-к) в отдел по дошкольному образованию.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соглашения по охране труда за календарный год.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5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коллективного договора за календарный год.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108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6D37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совместно с председателем ПК на следующий год:</w:t>
            </w:r>
            <w:r w:rsidR="006D375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лана организационно-технических мероприятий по улучшению условий по охране труда.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49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материально-технической базы ДОУ, сохранность имущества (анализ документации) (информационное сообщение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3365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C03A56">
              <w:rPr>
                <w:rFonts w:ascii="Times New Roman" w:hAnsi="Times New Roman"/>
                <w:sz w:val="24"/>
                <w:szCs w:val="24"/>
              </w:rPr>
              <w:t>.12.19</w:t>
            </w:r>
            <w:r w:rsidR="006A3365">
              <w:rPr>
                <w:rFonts w:ascii="Times New Roman" w:hAnsi="Times New Roman"/>
                <w:sz w:val="24"/>
                <w:szCs w:val="24"/>
              </w:rPr>
              <w:t>г. по 14</w:t>
            </w:r>
            <w:r w:rsidR="00C03A56">
              <w:rPr>
                <w:rFonts w:ascii="Times New Roman" w:hAnsi="Times New Roman"/>
                <w:sz w:val="24"/>
                <w:szCs w:val="24"/>
              </w:rPr>
              <w:t>.12.19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BAD" w:rsidTr="00387600">
        <w:trPr>
          <w:trHeight w:val="31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both"/>
      </w:pPr>
    </w:p>
    <w:p w:rsidR="002A3BAD" w:rsidRDefault="002A3BAD" w:rsidP="002A3B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3BAD" w:rsidRDefault="002A3BAD" w:rsidP="002A3B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3BAD" w:rsidRDefault="002A3BAD" w:rsidP="002A3BAD">
      <w:pPr>
        <w:pStyle w:val="a7"/>
        <w:rPr>
          <w:rFonts w:ascii="Times New Roman" w:hAnsi="Times New Roman"/>
          <w:sz w:val="24"/>
          <w:szCs w:val="24"/>
        </w:rPr>
      </w:pPr>
    </w:p>
    <w:p w:rsidR="002A3BAD" w:rsidRDefault="002A3BAD" w:rsidP="0087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  <w:r w:rsidR="00C03A56">
        <w:rPr>
          <w:rFonts w:ascii="Times New Roman" w:hAnsi="Times New Roman"/>
          <w:b/>
          <w:sz w:val="28"/>
          <w:szCs w:val="28"/>
        </w:rPr>
        <w:t xml:space="preserve"> 2020</w:t>
      </w:r>
      <w:r w:rsidR="00804992">
        <w:rPr>
          <w:rFonts w:ascii="Times New Roman" w:hAnsi="Times New Roman"/>
          <w:b/>
          <w:sz w:val="28"/>
          <w:szCs w:val="28"/>
        </w:rPr>
        <w:t xml:space="preserve"> </w:t>
      </w:r>
      <w:r w:rsidR="006A3365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40"/>
        <w:gridCol w:w="55"/>
        <w:gridCol w:w="9602"/>
        <w:gridCol w:w="11"/>
        <w:gridCol w:w="2816"/>
        <w:gridCol w:w="2460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114FC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групп (наблюдение, анализ документации) (информационное сообщение на педагогическом совете).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97C01" w:rsidP="00197C01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 группе для самостоятельной художественной деятельности детей.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696225">
              <w:rPr>
                <w:rFonts w:ascii="Times New Roman" w:hAnsi="Times New Roman"/>
                <w:sz w:val="24"/>
                <w:szCs w:val="24"/>
              </w:rPr>
              <w:t>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696225">
              <w:rPr>
                <w:rFonts w:ascii="Times New Roman" w:hAnsi="Times New Roman"/>
                <w:sz w:val="24"/>
                <w:szCs w:val="24"/>
              </w:rPr>
              <w:t>из воспитательно-образовательной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696225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  <w:r w:rsidR="00FF3C65">
              <w:rPr>
                <w:rFonts w:ascii="Times New Roman" w:hAnsi="Times New Roman"/>
                <w:sz w:val="24"/>
                <w:szCs w:val="24"/>
              </w:rPr>
              <w:t xml:space="preserve"> (посещение О</w:t>
            </w:r>
            <w:r>
              <w:rPr>
                <w:rFonts w:ascii="Times New Roman" w:hAnsi="Times New Roman"/>
                <w:sz w:val="24"/>
                <w:szCs w:val="24"/>
              </w:rPr>
              <w:t>ОД, анализ документац</w:t>
            </w:r>
            <w:r w:rsidR="00696225">
              <w:rPr>
                <w:rFonts w:ascii="Times New Roman" w:hAnsi="Times New Roman"/>
                <w:sz w:val="24"/>
                <w:szCs w:val="24"/>
              </w:rPr>
              <w:t xml:space="preserve">ии, мониторинг выполнения ООП </w:t>
            </w:r>
            <w:r>
              <w:rPr>
                <w:rFonts w:ascii="Times New Roman" w:hAnsi="Times New Roman"/>
                <w:sz w:val="24"/>
                <w:szCs w:val="24"/>
              </w:rPr>
              <w:t>ДОУ, рациональность распределения рабочего времени на занятиях и т.д.).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157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B609C4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09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Тематический контроль</w:t>
            </w:r>
          </w:p>
        </w:tc>
      </w:tr>
      <w:tr w:rsidR="002A3BAD" w:rsidTr="00FA6769">
        <w:trPr>
          <w:trHeight w:val="65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696225" w:rsidRDefault="00FA6769" w:rsidP="00FA6769">
            <w:pPr>
              <w:spacing w:before="257" w:after="257"/>
              <w:jc w:val="both"/>
              <w:rPr>
                <w:rFonts w:eastAsia="Calibri" w:cs="Times New Roman"/>
                <w:b/>
                <w:color w:val="FF0000"/>
                <w:kern w:val="0"/>
                <w:lang w:eastAsia="en-US" w:bidi="ar-SA"/>
              </w:rPr>
            </w:pPr>
            <w:r w:rsidRPr="00FA6769">
              <w:rPr>
                <w:rFonts w:cs="Times New Roman"/>
              </w:rPr>
              <w:t>Организация предметно-развивающей среды в группах с учетом ФГОС</w:t>
            </w:r>
            <w:r w:rsidRPr="00FA6769">
              <w:t>.</w:t>
            </w:r>
            <w:r w:rsidRPr="00B609C4">
              <w:rPr>
                <w:rFonts w:eastAsia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1B42CF" w:rsidRDefault="001B42C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2CF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1B42CF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B42CF">
              <w:rPr>
                <w:rFonts w:ascii="Times New Roman" w:hAnsi="Times New Roman"/>
                <w:sz w:val="24"/>
                <w:szCs w:val="24"/>
                <w:lang w:val="en-US"/>
              </w:rPr>
              <w:t>III-</w:t>
            </w:r>
            <w:r w:rsidR="00181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0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1B42C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A676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A676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8655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на сайте учреждения.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8655A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Дня вежливости во всех возрастных группах (фотографирование мероприятий), посвященный всемирному Дню «Спасибо».</w:t>
            </w:r>
          </w:p>
        </w:tc>
        <w:tc>
          <w:tcPr>
            <w:tcW w:w="2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«Об охране жизни и здоровья в зимний период – лед, сосульки».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III.2.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Аттестационные мероприятия.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аттестации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</w:tr>
      <w:tr w:rsidR="002A3BAD" w:rsidTr="00387600">
        <w:trPr>
          <w:trHeight w:val="48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696225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4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CF6381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при заведующем.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32099E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90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367CA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367C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итогов мониторинга уровня удовлетворенности родителей (законных представителей) образовательным</w:t>
            </w:r>
            <w:r w:rsidR="005367CA">
              <w:rPr>
                <w:rFonts w:ascii="Times New Roman" w:hAnsi="Times New Roman"/>
                <w:sz w:val="24"/>
                <w:szCs w:val="24"/>
              </w:rPr>
              <w:t>и услугами, оказываемыми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3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 Отчет.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35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CA">
              <w:rPr>
                <w:rFonts w:ascii="Times New Roman" w:hAnsi="Times New Roman"/>
                <w:bCs/>
                <w:sz w:val="24"/>
                <w:szCs w:val="24"/>
              </w:rPr>
              <w:t>Разработка памяток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7368EF" w:rsidTr="00387600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CF6381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367CA" w:rsidRDefault="002A3BAD" w:rsidP="00387600">
            <w:pPr>
              <w:shd w:val="clear" w:color="auto" w:fill="FFFFFF"/>
              <w:autoSpaceDE w:val="0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5367CA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Консультация «</w:t>
            </w:r>
            <w:r w:rsidR="00C03A56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Казачьему роду – нет переводу»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5367C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A5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A56">
              <w:rPr>
                <w:rFonts w:ascii="Times New Roman" w:hAnsi="Times New Roman"/>
                <w:sz w:val="24"/>
                <w:szCs w:val="24"/>
              </w:rPr>
              <w:t>Л.А. Лагунова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C03A5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праздник «Рождественские святки».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2148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 руководитель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>, узкие специалисты.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января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Новогоднюю игрушку.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V.3.</w:t>
            </w:r>
          </w:p>
        </w:tc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 рисунков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«Зимушка хрустальная».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CA">
              <w:rPr>
                <w:rFonts w:ascii="Times New Roman" w:hAnsi="Times New Roman"/>
                <w:sz w:val="24"/>
                <w:szCs w:val="24"/>
              </w:rPr>
              <w:t>Консультация для родителей 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детском травматизме зимой»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2148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21483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итарно – </w:t>
            </w:r>
            <w:r>
              <w:rPr>
                <w:rFonts w:ascii="Times New Roman" w:hAnsi="Times New Roman"/>
                <w:sz w:val="24"/>
                <w:szCs w:val="24"/>
              </w:rPr>
              <w:t>просвет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ительская </w:t>
            </w:r>
            <w:r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2148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05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7C2F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21483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медсестра, 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дополнительных ден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ежных средств на развитие 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114FC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электро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проводки 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продуктового склада.</w:t>
            </w:r>
            <w:r w:rsidR="00FB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за закладкой продуктов.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завхоз, </w:t>
            </w:r>
            <w:r w:rsidR="00FB7C2F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работы по охране труда, соблюдению техники безопасности, пожарной безопасности ДОУ.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14FC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развития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и установочных документов.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121483">
              <w:rPr>
                <w:rFonts w:ascii="Times New Roman" w:hAnsi="Times New Roman"/>
                <w:sz w:val="24"/>
                <w:szCs w:val="24"/>
              </w:rPr>
              <w:t>с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новой номенклатуры дел на календарный год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89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309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выполнения </w:t>
            </w:r>
            <w:r w:rsidR="00A85169">
              <w:rPr>
                <w:rFonts w:ascii="Times New Roman" w:hAnsi="Times New Roman"/>
                <w:sz w:val="24"/>
                <w:szCs w:val="24"/>
              </w:rPr>
              <w:t>сметы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FB7C2F">
        <w:trPr>
          <w:trHeight w:val="503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экспертно-контрольной комиссии по созданию архива и уничтожению дел с истекшим сроком хранения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  <w:r w:rsidR="00FB7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54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зданий и сооружений, спортивного инвентаря и игрового оборудования.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</w:tbl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609C4" w:rsidRDefault="00FB7C2F" w:rsidP="00FA6769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B609C4" w:rsidRDefault="00B609C4" w:rsidP="00666B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Pr="006D3750" w:rsidRDefault="002A3BAD" w:rsidP="00666B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D3750">
        <w:rPr>
          <w:rFonts w:ascii="Times New Roman" w:hAnsi="Times New Roman"/>
          <w:b/>
          <w:sz w:val="28"/>
          <w:szCs w:val="28"/>
        </w:rPr>
        <w:t>Февраль</w:t>
      </w:r>
      <w:r w:rsidR="00C03A56">
        <w:rPr>
          <w:rFonts w:ascii="Times New Roman" w:hAnsi="Times New Roman"/>
          <w:b/>
          <w:sz w:val="28"/>
          <w:szCs w:val="28"/>
        </w:rPr>
        <w:t>2020г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9309"/>
        <w:gridCol w:w="3045"/>
        <w:gridCol w:w="250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педагогов по темам самообразования (наблюдение, анализ документации, собеседование)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Анализ физкультурно-оздоровительной работы в МБДОУ. Соблюдение режима дня и организации работы группы с учетом специфики сезона, дня недели, общего настроения детей.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21483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 xml:space="preserve">Старшая </w:t>
            </w:r>
            <w:r w:rsidR="00FB7C2F">
              <w:rPr>
                <w:rFonts w:eastAsia="TimesNewRomanPSMT" w:cs="TimesNewRomanPSMT"/>
                <w:bCs/>
                <w:color w:val="000000"/>
              </w:rPr>
              <w:t xml:space="preserve">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9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2148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медсестра, Совет по питанию.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21483">
              <w:rPr>
                <w:rFonts w:ascii="Times New Roman" w:hAnsi="Times New Roman"/>
                <w:sz w:val="24"/>
                <w:szCs w:val="24"/>
              </w:rPr>
              <w:t>аведующий, ответственный по О</w:t>
            </w:r>
            <w:r w:rsidR="00FB7C2F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2148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Воспитательно-образовательная работа педагогов в утренние часы (посещение групп, анализ работы воспитателей, анализ документации и выполнения основной общеобразовательной программы, соблюдение режима дня.) (информационное сообщение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</w:t>
            </w:r>
            <w:r w:rsidR="009314AF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RPr="0013002B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«Как привить интерес к спорту». Показ нетрадиционных способов закаливания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D3750" w:rsidP="006D37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                             Л.А. Лагунова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314AF">
              <w:rPr>
                <w:rFonts w:ascii="Times New Roman" w:hAnsi="Times New Roman"/>
                <w:sz w:val="24"/>
                <w:szCs w:val="24"/>
              </w:rPr>
              <w:t xml:space="preserve"> течении </w:t>
            </w: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</w:tr>
      <w:tr w:rsidR="002A3BAD" w:rsidRPr="00FC0B70" w:rsidTr="00387600">
        <w:trPr>
          <w:trHeight w:val="4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физ. уголков во всех группах (обязательное наличие нетрадиционного оборудования).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114FC">
              <w:rPr>
                <w:rFonts w:ascii="Times New Roman" w:hAnsi="Times New Roman"/>
                <w:sz w:val="24"/>
                <w:szCs w:val="24"/>
              </w:rPr>
              <w:t>нструктор</w:t>
            </w:r>
            <w:r w:rsidR="00121483">
              <w:rPr>
                <w:rFonts w:ascii="Times New Roman" w:hAnsi="Times New Roman"/>
                <w:sz w:val="24"/>
                <w:szCs w:val="24"/>
              </w:rPr>
              <w:t xml:space="preserve"> по  физической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14FC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праздника, посвященного «23 Февраля».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2148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музыкальный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03A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3A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февраля.</w:t>
            </w:r>
          </w:p>
        </w:tc>
      </w:tr>
      <w:tr w:rsidR="002A3BAD" w:rsidTr="00387600">
        <w:trPr>
          <w:trHeight w:val="3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73" w:rsidRPr="00496A4A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47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Теоретический </w:t>
            </w:r>
            <w:r w:rsidRPr="00496A4A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  <w:r w:rsidRPr="00496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6A4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C5473" w:rsidRPr="00496A4A">
              <w:rPr>
                <w:rFonts w:ascii="Times New Roman" w:hAnsi="Times New Roman"/>
                <w:bCs/>
                <w:sz w:val="24"/>
                <w:szCs w:val="24"/>
              </w:rPr>
              <w:t>Путешествие в страну безопасности»</w:t>
            </w:r>
          </w:p>
          <w:p w:rsidR="002A3BAD" w:rsidRDefault="002A3BAD" w:rsidP="005C5473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A4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по </w:t>
            </w:r>
            <w:r w:rsidR="005C5473" w:rsidRPr="00496A4A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безопасности дорожного движения в МБДОУ.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609C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496A4A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</w:t>
            </w:r>
            <w:r w:rsidR="00496A4A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</w:t>
            </w:r>
            <w:r w:rsidR="00496A4A">
              <w:rPr>
                <w:rFonts w:ascii="Times New Roman" w:hAnsi="Times New Roman"/>
                <w:sz w:val="24"/>
                <w:szCs w:val="24"/>
              </w:rPr>
              <w:t>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объединение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496A4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</w:pPr>
          </w:p>
        </w:tc>
      </w:tr>
      <w:tr w:rsidR="002A3BAD" w:rsidTr="00387600">
        <w:trPr>
          <w:trHeight w:val="29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утренников ко Дню 8 Марта.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оллектив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rPr>
                <w:rFonts w:eastAsia="TimesNewRomanPSMT" w:cs="Times New Roman"/>
                <w:color w:val="000000"/>
              </w:rPr>
            </w:pPr>
            <w:r w:rsidRPr="009314AF">
              <w:rPr>
                <w:rFonts w:eastAsia="TimesNewRomanPSMT" w:cs="Times New Roman"/>
                <w:bCs/>
                <w:color w:val="000000"/>
              </w:rPr>
              <w:t>Тематическая экскурсия</w:t>
            </w:r>
            <w:r>
              <w:rPr>
                <w:rFonts w:eastAsia="TimesNewRomanPSMT" w:cs="Times New Roman"/>
                <w:b/>
                <w:bCs/>
                <w:i/>
                <w:iCs/>
                <w:color w:val="000000"/>
              </w:rPr>
              <w:t xml:space="preserve">: </w:t>
            </w:r>
            <w:r>
              <w:rPr>
                <w:rFonts w:eastAsia="TimesNewRomanPSMT" w:cs="Times New Roman"/>
                <w:color w:val="000000"/>
              </w:rPr>
              <w:t>«По правилам дорожного движения».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D3750" w:rsidP="006D375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rPr>
                <w:rFonts w:eastAsia="Times New Roman" w:cs="Times New Roman"/>
                <w:lang w:eastAsia="ar-SA" w:bidi="ar-SA"/>
              </w:rPr>
            </w:pPr>
            <w:r>
              <w:t xml:space="preserve">Работа группы «Современный интернет». </w:t>
            </w:r>
            <w:r>
              <w:rPr>
                <w:rFonts w:eastAsia="Times New Roman" w:cs="Times New Roman"/>
                <w:lang w:eastAsia="ar-SA" w:bidi="ar-SA"/>
              </w:rPr>
              <w:t>«Создание  мультимедийных</w:t>
            </w:r>
            <w:r w:rsidR="00A8655A">
              <w:rPr>
                <w:rFonts w:eastAsia="Times New Roman" w:cs="Times New Roman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lang w:eastAsia="ar-SA" w:bidi="ar-SA"/>
              </w:rPr>
              <w:t xml:space="preserve"> презентаций с целью внедрения ИКТ в образовательный процесс ДОУ».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  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ОТ и ТБ детей и сотрудников.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председатель ПК, заведующий.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аттестационных мероприятий.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корпоративному мероприятию, посвященному Дню 8 Марта.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ПК, узкие специалисты.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поздравлений с 23 Февраля мужской части коллектива.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</w:tr>
      <w:tr w:rsidR="002A3BAD" w:rsidTr="00387600">
        <w:trPr>
          <w:trHeight w:val="5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коллектива «Анализ качества работы по охране труда, соблюдению техники безопасности, пожарной безопасности ДОУ».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6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314AF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AF">
              <w:rPr>
                <w:rFonts w:ascii="Times New Roman" w:hAnsi="Times New Roman"/>
                <w:sz w:val="24"/>
                <w:szCs w:val="24"/>
              </w:rPr>
              <w:t>Консультация «Влияние музыки на здоровье детей»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открытых дверей.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аведующий,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314AF" w:rsidRDefault="002A3BAD" w:rsidP="005C5473">
            <w:pPr>
              <w:pStyle w:val="a7"/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AF"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="005C5473">
              <w:rPr>
                <w:rFonts w:ascii="Times New Roman" w:hAnsi="Times New Roman"/>
                <w:sz w:val="24"/>
                <w:szCs w:val="24"/>
              </w:rPr>
              <w:t>Мир такой прекрасный, но небезопасный»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 ОГ. Жучкова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 по плану.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E82632" w:rsidTr="00387600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AF"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E82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родителями о ценностях здорового образа жизни «Нужно ли беседовать с детьми о вредных привычках?»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314AF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55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364F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«Наши замечательные папы!».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23 Февраля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="00E364F2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праздника,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посвященного Дню защитника Отечества.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2A25B0">
              <w:rPr>
                <w:rFonts w:ascii="Times New Roman" w:hAnsi="Times New Roman"/>
                <w:sz w:val="24"/>
                <w:szCs w:val="24"/>
              </w:rPr>
              <w:t>зыкальный руководитель</w:t>
            </w:r>
            <w:r w:rsidR="00F560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25B0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23 февраля</w:t>
            </w:r>
          </w:p>
        </w:tc>
      </w:tr>
      <w:tr w:rsidR="00092412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09241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09241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развлечение «Ух ты, масленица!»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121483" w:rsidP="0009241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="00092412">
              <w:rPr>
                <w:rFonts w:ascii="Times New Roman" w:hAnsi="Times New Roman"/>
                <w:sz w:val="24"/>
                <w:szCs w:val="24"/>
              </w:rPr>
              <w:t xml:space="preserve"> руководитель,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Pr="004B2E31" w:rsidRDefault="00092412" w:rsidP="0009241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92412" w:rsidRDefault="00092412" w:rsidP="0009241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24.02 по 01.03 2020</w:t>
            </w:r>
            <w:r w:rsidRPr="004B2E3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92412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092412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Инструктаж. Профилактика гриппа в ДОУ в период эпидемиологического неблагополучия.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ED04C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092412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092412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контроль за организацией и проведением закаливающих мероприятий в группах.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ED04C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r w:rsidR="00092412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092412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углубленного медосмотра детей младшей и старшей  групп.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ED04C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092412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092412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организации рационального питания в группах.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ED04C7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</w:t>
            </w:r>
            <w:r w:rsidR="00496A4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ведующий, старшая  медсестра, с</w:t>
            </w:r>
            <w:r w:rsidR="000924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овет по питанию.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092412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92412" w:rsidTr="00387600">
        <w:trPr>
          <w:trHeight w:val="111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 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92412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092412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1114FC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родители,</w:t>
            </w:r>
            <w:r w:rsidR="00496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092412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совещание по итогам анализа питания в ДОУ.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092412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выполнением режима дня.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092412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092412" w:rsidTr="00387600">
        <w:trPr>
          <w:trHeight w:val="12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  <w:p w:rsidR="00092412" w:rsidRDefault="00092412" w:rsidP="00387600">
            <w:pPr>
              <w:pStyle w:val="a7"/>
              <w:snapToGrid w:val="0"/>
              <w:jc w:val="both"/>
            </w:pP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92412" w:rsidTr="00387600">
        <w:trPr>
          <w:trHeight w:val="13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12" w:rsidRDefault="0009241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21483" w:rsidRDefault="00121483" w:rsidP="00F560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21483" w:rsidRDefault="00121483" w:rsidP="00F560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F560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Март</w:t>
      </w:r>
      <w:r w:rsidR="00496A4A">
        <w:rPr>
          <w:rFonts w:ascii="Times New Roman" w:hAnsi="Times New Roman"/>
          <w:b/>
          <w:sz w:val="28"/>
          <w:szCs w:val="28"/>
        </w:rPr>
        <w:t xml:space="preserve"> 2020г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9442"/>
        <w:gridCol w:w="3260"/>
        <w:gridCol w:w="2142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календарных планов воспитателей по работе с родителями (наблюдение, анализ документации, беседы) (справка-анализ на педсовете).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Заведующий, Совет педагогов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0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15C4E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7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</w:pPr>
            <w:r>
              <w:t>Воспитательно-образовательная работа педагогов на прогулке (содержание работы, рациональность распределения рабочего времени на прогулке, соблюдение режима прогулки).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B5438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3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Pr="00B0410B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Тематический контроль</w:t>
            </w:r>
          </w:p>
        </w:tc>
      </w:tr>
      <w:tr w:rsidR="002A3BAD" w:rsidTr="00387600">
        <w:trPr>
          <w:trHeight w:val="12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804992" w:rsidRDefault="006D3750" w:rsidP="00804992">
            <w:pPr>
              <w:snapToGrid w:val="0"/>
              <w:jc w:val="both"/>
            </w:pPr>
            <w:r w:rsidRPr="00804992">
              <w:t>Тематиче</w:t>
            </w:r>
            <w:r w:rsidR="00392C31" w:rsidRPr="00804992">
              <w:t>с</w:t>
            </w:r>
            <w:r w:rsidRPr="00804992">
              <w:t xml:space="preserve">кий контроль по </w:t>
            </w:r>
            <w:r w:rsidR="00496A4A">
              <w:rPr>
                <w:rFonts w:cs="Times New Roman"/>
              </w:rPr>
              <w:t>нравственно - патриотическому</w:t>
            </w:r>
            <w:r w:rsidR="00804992" w:rsidRPr="00804992">
              <w:rPr>
                <w:rFonts w:cs="Times New Roman"/>
              </w:rPr>
              <w:t xml:space="preserve"> воспитанию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804992" w:rsidRDefault="002A3BAD" w:rsidP="00B5438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389" w:rsidRPr="00804992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0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B54389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3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4389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B54389" w:rsidRDefault="002A3BAD" w:rsidP="00387600">
            <w:pPr>
              <w:snapToGrid w:val="0"/>
              <w:jc w:val="both"/>
              <w:rPr>
                <w:rFonts w:cs="Times New Roman"/>
              </w:rPr>
            </w:pPr>
            <w:r w:rsidRPr="00B54389">
              <w:t>Контроль орг</w:t>
            </w:r>
            <w:r w:rsidR="002A25B0">
              <w:t>анизации и качества питания в МБ</w:t>
            </w:r>
            <w:r w:rsidRPr="00B54389">
              <w:t>ДОУ (проверка пищеблока, кладовых, организация питания в группах).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питанию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Tr="00387600">
        <w:trPr>
          <w:trHeight w:val="28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5438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AB37C0" w:rsidRDefault="002A3BAD" w:rsidP="00AB37C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C0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пособий </w:t>
            </w:r>
            <w:r w:rsidR="007E5AD0">
              <w:rPr>
                <w:rFonts w:ascii="Times New Roman" w:hAnsi="Times New Roman"/>
                <w:bCs/>
                <w:sz w:val="24"/>
                <w:szCs w:val="24"/>
              </w:rPr>
              <w:t>по нравственно- патриотическому воспитанию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7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7A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утренников, посвященных 8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50C6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756BDE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</w:tr>
      <w:tr w:rsidR="002A3BAD" w:rsidRPr="00F162B8" w:rsidTr="00387600">
        <w:trPr>
          <w:trHeight w:val="1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B7A13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/>
          <w:p w:rsidR="002A3BAD" w:rsidRDefault="002A3BAD" w:rsidP="00387600">
            <w:pPr>
              <w:widowControl/>
              <w:spacing w:after="200" w:line="276" w:lineRule="auto"/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4A" w:rsidRPr="007E5AD0" w:rsidRDefault="008A5941" w:rsidP="007E5AD0">
            <w:pPr>
              <w:rPr>
                <w:rFonts w:cs="Times New Roman"/>
              </w:rPr>
            </w:pPr>
            <w:r w:rsidRPr="00AB37C0">
              <w:rPr>
                <w:rFonts w:cs="Times New Roman"/>
                <w:u w:val="single"/>
              </w:rPr>
              <w:t xml:space="preserve">Педагогический совет № </w:t>
            </w:r>
            <w:r w:rsidR="003F120D">
              <w:rPr>
                <w:rFonts w:cs="Times New Roman"/>
                <w:u w:val="single"/>
              </w:rPr>
              <w:t>3</w:t>
            </w:r>
            <w:r w:rsidRPr="00AB37C0">
              <w:rPr>
                <w:rFonts w:cs="Times New Roman"/>
              </w:rPr>
              <w:t xml:space="preserve"> </w:t>
            </w:r>
            <w:r w:rsidR="00496A4A">
              <w:rPr>
                <w:rFonts w:cs="Times New Roman"/>
              </w:rPr>
              <w:t>Тема: «Нравственно – патриотическое воспитание дошкольников»</w:t>
            </w:r>
            <w:r w:rsidR="007E5AD0">
              <w:rPr>
                <w:rFonts w:cs="Times New Roman"/>
              </w:rPr>
              <w:t xml:space="preserve">                                                                                                                                       </w:t>
            </w:r>
            <w:r w:rsidR="00496A4A" w:rsidRPr="00496A4A">
              <w:rPr>
                <w:rFonts w:eastAsia="Times New Roman"/>
                <w:b/>
                <w:color w:val="000000" w:themeColor="text1"/>
                <w:lang w:eastAsia="ru-RU"/>
              </w:rPr>
              <w:t xml:space="preserve">Повестка дня: </w:t>
            </w:r>
          </w:p>
          <w:p w:rsidR="00496A4A" w:rsidRPr="00496A4A" w:rsidRDefault="00496A4A" w:rsidP="00496A4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1.Результаты тематической проверки по теме </w:t>
            </w:r>
            <w:r w:rsidRPr="00496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работы по нравственно - патриотическому воспитанию детей дошкольного возраста»</w:t>
            </w:r>
          </w:p>
          <w:p w:rsidR="00496A4A" w:rsidRPr="00496A4A" w:rsidRDefault="00496A4A" w:rsidP="00496A4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2.Выступление заведующего по данной теме</w:t>
            </w:r>
          </w:p>
          <w:p w:rsidR="00496A4A" w:rsidRPr="00496A4A" w:rsidRDefault="00496A4A" w:rsidP="00496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496A4A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Нравственно-патриотическое воспитание дошкольников через сотрудничество с социальными партнёрами» (презентация из опыта работы )</w:t>
            </w:r>
          </w:p>
          <w:p w:rsidR="00496A4A" w:rsidRDefault="00496A4A" w:rsidP="00496A4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6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49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Консультация: «Отражение модели патриотического воспитания в игровой деятельности детей  дошкольного возраста».</w:t>
            </w:r>
          </w:p>
          <w:p w:rsidR="007E5AD0" w:rsidRPr="00496A4A" w:rsidRDefault="007E5AD0" w:rsidP="00496A4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5.Итоги тематической проверки</w:t>
            </w:r>
          </w:p>
          <w:p w:rsidR="00496A4A" w:rsidRPr="00496A4A" w:rsidRDefault="00496A4A" w:rsidP="00496A4A">
            <w:pPr>
              <w:spacing w:before="100" w:beforeAutospacing="1"/>
              <w:rPr>
                <w:rFonts w:eastAsia="Times New Roman"/>
                <w:bCs/>
                <w:lang w:eastAsia="ru-RU"/>
              </w:rPr>
            </w:pPr>
            <w:r w:rsidRPr="00496A4A">
              <w:rPr>
                <w:rFonts w:eastAsia="Times New Roman"/>
                <w:bCs/>
                <w:lang w:eastAsia="ru-RU"/>
              </w:rPr>
              <w:lastRenderedPageBreak/>
              <w:t>Обсуждение и принятие решения.</w:t>
            </w:r>
          </w:p>
          <w:p w:rsidR="00496A4A" w:rsidRPr="00496A4A" w:rsidRDefault="00496A4A" w:rsidP="00496A4A">
            <w:pPr>
              <w:rPr>
                <w:rFonts w:cs="Times New Roman"/>
              </w:rPr>
            </w:pPr>
          </w:p>
          <w:p w:rsidR="002A3BAD" w:rsidRPr="00477FCE" w:rsidRDefault="00514ECF" w:rsidP="00514ECF">
            <w:pPr>
              <w:pStyle w:val="a9"/>
              <w:ind w:left="0"/>
              <w:jc w:val="both"/>
              <w:rPr>
                <w:rFonts w:cs="Times New Roman"/>
              </w:rPr>
            </w:pPr>
            <w:r w:rsidRPr="00514ECF"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B7A13" w:rsidRDefault="00FB7A13" w:rsidP="00387600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Совет педагогов</w:t>
            </w:r>
          </w:p>
          <w:p w:rsidR="002A3BAD" w:rsidRDefault="002A3BAD" w:rsidP="00387600">
            <w:pPr>
              <w:rPr>
                <w:lang w:eastAsia="ar-SA" w:bidi="ar-SA"/>
              </w:rPr>
            </w:pPr>
          </w:p>
          <w:p w:rsidR="002A3BAD" w:rsidRDefault="002A3BAD" w:rsidP="00387600">
            <w:pPr>
              <w:rPr>
                <w:lang w:eastAsia="ar-SA" w:bidi="ar-SA"/>
              </w:rPr>
            </w:pPr>
          </w:p>
          <w:p w:rsidR="002A3BAD" w:rsidRDefault="002A3BAD" w:rsidP="00387600">
            <w:pPr>
              <w:rPr>
                <w:lang w:eastAsia="ar-SA" w:bidi="ar-SA"/>
              </w:rPr>
            </w:pPr>
          </w:p>
          <w:p w:rsidR="002A3BAD" w:rsidRDefault="00FB7A13" w:rsidP="00387600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З</w:t>
            </w:r>
            <w:r w:rsidR="002A3BAD">
              <w:rPr>
                <w:lang w:eastAsia="ar-SA" w:bidi="ar-SA"/>
              </w:rPr>
              <w:t>аведующий</w:t>
            </w:r>
          </w:p>
          <w:p w:rsidR="008A5941" w:rsidRPr="00F162B8" w:rsidRDefault="008A5941" w:rsidP="00387600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  <w:p w:rsidR="002A3BAD" w:rsidRDefault="002A3BAD" w:rsidP="00387600"/>
          <w:p w:rsidR="002A3BAD" w:rsidRDefault="002A3BAD" w:rsidP="00387600">
            <w:pPr>
              <w:widowControl/>
              <w:spacing w:after="200" w:line="276" w:lineRule="auto"/>
            </w:pPr>
          </w:p>
        </w:tc>
      </w:tr>
      <w:tr w:rsidR="002A3BAD" w:rsidTr="0038760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FB7A13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час (обзор новинок методической литературы, периодической печати по вопросам физ. воспитания) </w:t>
            </w:r>
            <w:r w:rsidRPr="00756BDE">
              <w:rPr>
                <w:rFonts w:ascii="Times New Roman" w:hAnsi="Times New Roman"/>
                <w:sz w:val="24"/>
                <w:szCs w:val="24"/>
              </w:rPr>
              <w:t>(круглый стол)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(пятница</w:t>
            </w:r>
            <w:r w:rsidR="002A3B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="00AB37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 для сайта.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FB7A13">
              <w:rPr>
                <w:rFonts w:ascii="Times New Roman" w:hAnsi="Times New Roman"/>
                <w:sz w:val="24"/>
                <w:szCs w:val="24"/>
              </w:rPr>
              <w:t>ведующий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мероприятия.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аттестации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субботники по уборке территории.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  <w:r w:rsidR="003F120D">
              <w:rPr>
                <w:rFonts w:ascii="Times New Roman" w:hAnsi="Times New Roman"/>
                <w:sz w:val="24"/>
                <w:szCs w:val="24"/>
              </w:rPr>
              <w:t>. сотрудники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F120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120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Санитарное состояние групп – рейд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Корпоративное мероприятие по поводу празднования Международного женского дня.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ПК, коллектив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B37C0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</w:pPr>
            <w:r>
              <w:t>Контроль за организацией праздничных мероприятий по группа</w:t>
            </w:r>
            <w:r w:rsidR="002B5A03">
              <w:t>м</w:t>
            </w:r>
            <w:r>
              <w:t>, посвященных всемирному Дню Земли.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марта (21 марта)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родительских уголках анализа заболеваемости 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поздравления мамам и бабушкам.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руководители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</w:tr>
      <w:tr w:rsidR="002A3BAD" w:rsidRPr="00D61BF2" w:rsidTr="00387600">
        <w:trPr>
          <w:trHeight w:val="2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A05B7" w:rsidRDefault="002A3BAD" w:rsidP="001C3798">
            <w:pPr>
              <w:spacing w:before="100" w:beforeAutospacing="1" w:after="100" w:afterAutospacing="1" w:line="360" w:lineRule="auto"/>
              <w:rPr>
                <w:rFonts w:eastAsia="Times New Roman" w:cs="Times New Roman"/>
              </w:rPr>
            </w:pPr>
            <w:r w:rsidRPr="005A05B7">
              <w:t>Консультация</w:t>
            </w:r>
            <w:r w:rsidRPr="005A05B7">
              <w:rPr>
                <w:b/>
              </w:rPr>
              <w:t xml:space="preserve"> </w:t>
            </w:r>
            <w:r w:rsidR="001C3798" w:rsidRPr="005A05B7">
              <w:rPr>
                <w:rFonts w:ascii="Arial" w:eastAsia="Times New Roman" w:hAnsi="Arial" w:cs="Arial"/>
                <w:b/>
              </w:rPr>
              <w:t xml:space="preserve"> </w:t>
            </w:r>
            <w:r w:rsidR="001C3798" w:rsidRPr="005A05B7">
              <w:rPr>
                <w:rFonts w:eastAsia="Times New Roman" w:cs="Times New Roman"/>
              </w:rPr>
              <w:t>«Взаимодействие детского сада и семьи».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A1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FB7A13">
              <w:rPr>
                <w:rFonts w:ascii="Times New Roman" w:hAnsi="Times New Roman"/>
                <w:sz w:val="24"/>
                <w:szCs w:val="24"/>
              </w:rPr>
              <w:t>Л.</w:t>
            </w:r>
            <w:r w:rsidR="002A25B0">
              <w:rPr>
                <w:rFonts w:ascii="Times New Roman" w:hAnsi="Times New Roman"/>
                <w:sz w:val="24"/>
                <w:szCs w:val="24"/>
              </w:rPr>
              <w:t>А. Айвазян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13">
              <w:rPr>
                <w:rFonts w:ascii="Times New Roman" w:hAnsi="Times New Roman" w:cs="Times New Roman"/>
                <w:sz w:val="24"/>
                <w:szCs w:val="24"/>
              </w:rPr>
              <w:t>Выпуск бюллетеней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066A7">
              <w:rPr>
                <w:rFonts w:ascii="Times New Roman" w:hAnsi="Times New Roman" w:cs="Times New Roman"/>
                <w:sz w:val="24"/>
                <w:szCs w:val="24"/>
              </w:rPr>
              <w:t>Моя станица – Родина моя»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C379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C379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A05B7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5B7">
              <w:rPr>
                <w:rFonts w:ascii="Times New Roman" w:hAnsi="Times New Roman"/>
                <w:sz w:val="24"/>
                <w:szCs w:val="24"/>
                <w:lang w:val="en-US"/>
              </w:rPr>
              <w:t>IV.6.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A05B7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B7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  <w:r w:rsidRPr="005A05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C3798" w:rsidRPr="005A05B7">
              <w:rPr>
                <w:rFonts w:ascii="Times New Roman" w:hAnsi="Times New Roman"/>
                <w:sz w:val="24"/>
                <w:szCs w:val="24"/>
              </w:rPr>
              <w:t>«Праздники и развлечения дома</w:t>
            </w:r>
            <w:r w:rsidRPr="005A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C3798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  <w:r w:rsidR="00FB7A1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5A05B7" w:rsidRDefault="002A3BAD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5B7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51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066A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утренники, посвященные 8 Марта.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F120D" w:rsidP="003F120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</w:tr>
      <w:tr w:rsidR="002A3BAD" w:rsidTr="00387600">
        <w:trPr>
          <w:trHeight w:val="30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066A7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«Наши любимые мамочки».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</w:tr>
      <w:tr w:rsidR="00E364F2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E364F2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углубленного осмотра детей подготовительных групп.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364F2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антропометрических измерений детям.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4F2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медицинского осмотра сотрудников.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364F2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здоровья (административная проверка) (информация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Заведующий, 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364F2" w:rsidTr="00387600">
        <w:trPr>
          <w:trHeight w:val="12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7A2E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364F2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E364F2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инвентаря к началу весенних работ по благоустройству территории ДОУ.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E364F2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использование денежных средств на приобретение канцелярских и хозяйственных товаров.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7A2E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364F2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E364F2" w:rsidRDefault="00E364F2" w:rsidP="00387600">
            <w:pPr>
              <w:pStyle w:val="a7"/>
              <w:snapToGrid w:val="0"/>
              <w:jc w:val="both"/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364F2" w:rsidTr="00387600">
        <w:trPr>
          <w:trHeight w:val="76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364F2" w:rsidTr="00387600">
        <w:trPr>
          <w:trHeight w:val="324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F2" w:rsidRDefault="00E364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</w:tbl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  <w:r w:rsidR="007E5AD0">
        <w:rPr>
          <w:rFonts w:ascii="Times New Roman" w:hAnsi="Times New Roman"/>
          <w:b/>
          <w:sz w:val="28"/>
          <w:szCs w:val="28"/>
        </w:rPr>
        <w:t xml:space="preserve"> 2020г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10009"/>
        <w:gridCol w:w="2552"/>
        <w:gridCol w:w="2298"/>
      </w:tblGrid>
      <w:tr w:rsidR="002A3BAD" w:rsidTr="007A2E54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7A2E54">
        <w:trPr>
          <w:trHeight w:val="53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и посещаемости за первый квартал (анализ документации) (справка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D04C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2A3BAD" w:rsidTr="00387600">
        <w:trPr>
          <w:trHeight w:val="27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D04C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овет по питанию.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</w:t>
            </w:r>
            <w:r w:rsidR="003F120D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программных задач) (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работниками должностных обязанностей, правил внутреннего трудового распорядка.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A2E54">
            <w:pPr>
              <w:pStyle w:val="a9"/>
              <w:snapToGrid w:val="0"/>
              <w:ind w:left="0"/>
              <w:jc w:val="both"/>
            </w:pPr>
            <w:r>
              <w:t>Анализ работы в МБДОУ (анализ планов, результатов работы, исследование учебной нагрузки, наличие индивидуальной работы, мониторинг выполнения основной общеобразовательной программы и т.д.) (на заседании педсовета).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D04C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</w:t>
            </w:r>
            <w:r w:rsidR="007A2E54">
              <w:rPr>
                <w:rFonts w:ascii="Times New Roman" w:hAnsi="Times New Roman"/>
                <w:sz w:val="24"/>
                <w:szCs w:val="24"/>
              </w:rPr>
              <w:t>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Tr="00387600">
        <w:trPr>
          <w:trHeight w:val="38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педсовету №</w:t>
            </w:r>
            <w:r w:rsidR="001C379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Здоровья.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54193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3A51FC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физкультуре, мед. </w:t>
            </w:r>
            <w:r w:rsidR="003A51FC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A3BAD" w:rsidTr="00387600">
        <w:trPr>
          <w:trHeight w:val="30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EF063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 (пятница)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выпускных утренников.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r w:rsidR="001C379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3F120D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 для сайта.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</w:pPr>
            <w:r w:rsidRPr="0090423D">
              <w:rPr>
                <w:rFonts w:ascii="Times New Roman" w:hAnsi="Times New Roman"/>
                <w:bCs/>
                <w:sz w:val="24"/>
                <w:szCs w:val="24"/>
              </w:rPr>
              <w:t>Семинар -</w:t>
            </w:r>
            <w:r w:rsidR="009042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423D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>«Подготовка участков и выносного материала к летней</w:t>
            </w:r>
            <w:r w:rsidR="003F120D"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 xml:space="preserve"> -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>оздоровительной работе».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E5AD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«Аттестация 2020-2021</w:t>
            </w:r>
            <w:r w:rsidR="002A3BAD">
              <w:rPr>
                <w:rFonts w:ascii="Times New Roman" w:hAnsi="Times New Roman"/>
                <w:sz w:val="24"/>
                <w:szCs w:val="24"/>
              </w:rPr>
              <w:t>». Прием заявлений на аттестацию.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ответственный по аттестации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 </w:t>
            </w:r>
            <w:r w:rsidR="00B06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ДОУ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и профкома по ОТ и ТБ.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0423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Профком, </w:t>
            </w:r>
            <w:r w:rsidR="009042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4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Общее собрание коллектива «Забота об участке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– дело всего коллектива</w:t>
            </w:r>
            <w:r w:rsidR="00514ECF">
              <w:rPr>
                <w:rFonts w:ascii="Times New Roman" w:hAnsi="Times New Roman"/>
                <w:sz w:val="24"/>
                <w:szCs w:val="24"/>
              </w:rPr>
              <w:t>»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. Субботники. Рассада для </w:t>
            </w:r>
            <w:r w:rsidR="00514ECF">
              <w:rPr>
                <w:rFonts w:ascii="Times New Roman" w:hAnsi="Times New Roman"/>
                <w:sz w:val="24"/>
                <w:szCs w:val="24"/>
              </w:rPr>
              <w:t>клумб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0423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90423D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при заведующем.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оформлении материалов по общению передового опыта.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3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«Подготовка ребенка к школе в детском саду и семье».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Жучкова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мероприятиями, проводимыми в группах старшего возраста, посвященными Дню космонавтики.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«открытых дверей» (просмотр родителями итоговых занятий).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Готов ли ваш ребенок к школе?»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120D">
              <w:rPr>
                <w:rFonts w:ascii="Times New Roman" w:hAnsi="Times New Roman"/>
                <w:sz w:val="24"/>
                <w:szCs w:val="24"/>
              </w:rPr>
              <w:t>(папки-передвижки в родительском уголке в подготовительной группе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>Опрос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«Ваши пожелания и ожидания»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 Отчет за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04992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992">
              <w:rPr>
                <w:rFonts w:ascii="Times New Roman" w:hAnsi="Times New Roman"/>
                <w:sz w:val="24"/>
                <w:szCs w:val="24"/>
              </w:rPr>
              <w:t xml:space="preserve">Пасхальная ярмарка (поделки </w:t>
            </w:r>
            <w:r w:rsidR="00B0410B">
              <w:rPr>
                <w:rFonts w:ascii="Times New Roman" w:hAnsi="Times New Roman"/>
                <w:sz w:val="24"/>
                <w:szCs w:val="24"/>
              </w:rPr>
              <w:t xml:space="preserve">с детьми родителей и педагогов) </w:t>
            </w:r>
            <w:r w:rsidR="0017764C">
              <w:rPr>
                <w:rFonts w:ascii="Times New Roman" w:hAnsi="Times New Roman"/>
                <w:sz w:val="24"/>
                <w:szCs w:val="24"/>
              </w:rPr>
              <w:t xml:space="preserve">19 апреля 2020 </w:t>
            </w:r>
            <w:r w:rsidR="004B2E31" w:rsidRPr="008049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>В течение меся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3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04992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992">
              <w:rPr>
                <w:rFonts w:ascii="Times New Roman" w:hAnsi="Times New Roman"/>
                <w:sz w:val="24"/>
                <w:szCs w:val="24"/>
              </w:rPr>
              <w:t>Контроль за проведением групповых родительских собраний (подготовка к выпускным утренникам)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смеха» - развлечение.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апреля.</w:t>
            </w:r>
          </w:p>
        </w:tc>
      </w:tr>
      <w:tr w:rsidR="002A3BAD" w:rsidRPr="00EF063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(развлечение) «Мама, папа, я – спортивная семья», посвященный всемирному Дню Здоровья.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 физ. культуре 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апреля.</w:t>
            </w:r>
          </w:p>
        </w:tc>
      </w:tr>
      <w:tr w:rsidR="002A3BAD" w:rsidRPr="00EF063D" w:rsidTr="00387600">
        <w:trPr>
          <w:trHeight w:val="30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06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апреля.</w:t>
            </w:r>
            <w:r w:rsidR="00ED04C7">
              <w:rPr>
                <w:rFonts w:ascii="Times New Roman" w:hAnsi="Times New Roman"/>
                <w:sz w:val="24"/>
                <w:szCs w:val="24"/>
              </w:rPr>
              <w:t xml:space="preserve"> 19.04.</w:t>
            </w:r>
          </w:p>
        </w:tc>
      </w:tr>
      <w:tr w:rsidR="002A3BAD" w:rsidTr="00387600">
        <w:trPr>
          <w:trHeight w:val="303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9"/>
              <w:snapToGrid w:val="0"/>
              <w:ind w:left="0"/>
              <w:jc w:val="both"/>
            </w:pPr>
            <w:r>
              <w:t>Выставка рисунков «Птицы мира», «Птицы России» по группам, посвященная международному Дню птиц.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антропометрических измерений всем детям.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«Кишечная инфекция».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т. медсестра.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13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медицинского обслуживания в МБДОУ (анализ документации, наличие медикаментов, оборудования, наличие санитарных книжек сотруднико</w:t>
            </w:r>
            <w:r w:rsidR="00FB0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и т.д.).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111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B0BD6">
              <w:rPr>
                <w:rFonts w:ascii="Times New Roman" w:hAnsi="Times New Roman"/>
                <w:sz w:val="24"/>
                <w:szCs w:val="24"/>
              </w:rPr>
              <w:t>т. медсестра, 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2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медсестра, Совет по питанию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A7" w:rsidRDefault="00B066A7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совещание по итогам анализа питания в МДОУ.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FB0BD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D34B4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.04.</w:t>
            </w:r>
            <w:r w:rsidR="007E5AD0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упорядочению номенклатурных дел.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Разметка площадки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 правилам дорожного движения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FB0BD6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54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1C3798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санэпидрежима в 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2A3BAD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52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B0410B" w:rsidRDefault="00B0410B" w:rsidP="00B0410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B0410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  <w:r w:rsidR="00D34B43">
        <w:rPr>
          <w:rFonts w:ascii="Times New Roman" w:hAnsi="Times New Roman"/>
          <w:b/>
          <w:sz w:val="28"/>
          <w:szCs w:val="28"/>
        </w:rPr>
        <w:t xml:space="preserve"> 2020г</w:t>
      </w:r>
    </w:p>
    <w:p w:rsidR="00B0410B" w:rsidRDefault="00B0410B" w:rsidP="00B0410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99"/>
        <w:gridCol w:w="9597"/>
        <w:gridCol w:w="13"/>
        <w:gridCol w:w="2816"/>
        <w:gridCol w:w="2375"/>
      </w:tblGrid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24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к летне-оздоровительному периоду (анализ документации, отслеживание уровня организации мероприятий в летний оздоровительный период) (информационное сообщение на планерке).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E403CE">
              <w:rPr>
                <w:rFonts w:ascii="Times New Roman" w:hAnsi="Times New Roman"/>
                <w:sz w:val="24"/>
                <w:szCs w:val="24"/>
              </w:rPr>
              <w:t xml:space="preserve">, завхоз, воспитатели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252DC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7764C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медсестра, Совет по питанию.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</w:t>
            </w:r>
            <w:r w:rsidR="00E403CE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программных задач) (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7764C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Воспитательно-образовательная р</w:t>
            </w:r>
            <w:r w:rsidR="0061760B">
              <w:rPr>
                <w:rFonts w:ascii="Times New Roman" w:hAnsi="Times New Roman"/>
                <w:sz w:val="24"/>
                <w:szCs w:val="24"/>
              </w:rPr>
              <w:t>абота педагогов при проведении О</w:t>
            </w:r>
            <w:r>
              <w:rPr>
                <w:rFonts w:ascii="Times New Roman" w:hAnsi="Times New Roman"/>
                <w:sz w:val="24"/>
                <w:szCs w:val="24"/>
              </w:rPr>
              <w:t>ОД, планирование воспитательно-образовательной работы с детьми. Оценка педагогической диагностики усвоения детьми программного материала (посещение групп, анализ работы воспитателей, анализ документации, мониторинг выполнения основной общеобразоват</w:t>
            </w:r>
            <w:r w:rsidR="00252DC1">
              <w:rPr>
                <w:rFonts w:ascii="Times New Roman" w:hAnsi="Times New Roman"/>
                <w:sz w:val="24"/>
                <w:szCs w:val="24"/>
              </w:rPr>
              <w:t>ельной программы, оценка сетки О</w:t>
            </w:r>
            <w:r>
              <w:rPr>
                <w:rFonts w:ascii="Times New Roman" w:hAnsi="Times New Roman"/>
                <w:sz w:val="24"/>
                <w:szCs w:val="24"/>
              </w:rPr>
              <w:t>ОД, исследование учебной нагрузки и т.д.).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педагогов, 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воспитательно-об</w:t>
            </w:r>
            <w:r w:rsidR="0061760B">
              <w:rPr>
                <w:rFonts w:ascii="Times New Roman" w:hAnsi="Times New Roman"/>
                <w:sz w:val="24"/>
                <w:szCs w:val="24"/>
              </w:rPr>
              <w:t>разовательной работы музыкального руководителя (посещение О</w:t>
            </w:r>
            <w:r>
              <w:rPr>
                <w:rFonts w:ascii="Times New Roman" w:hAnsi="Times New Roman"/>
                <w:sz w:val="24"/>
                <w:szCs w:val="24"/>
              </w:rPr>
              <w:t>ОД, анализ документации, мониторинг выполнения ООП МБДОУ, рациональность распределения рабочего времени на занятиях и т.д.).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педагогов, 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252DC1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Анализ физкультурно-оз</w:t>
            </w:r>
            <w:r w:rsidR="00252DC1">
              <w:rPr>
                <w:rFonts w:eastAsia="TimesNewRomanPSMT" w:cs="TimesNewRomanPSMT"/>
                <w:bCs/>
                <w:color w:val="000000"/>
              </w:rPr>
              <w:t xml:space="preserve">доровительной работы в </w:t>
            </w:r>
            <w:r>
              <w:rPr>
                <w:rFonts w:eastAsia="TimesNewRomanPSMT" w:cs="TimesNewRomanPSMT"/>
                <w:bCs/>
                <w:color w:val="000000"/>
              </w:rPr>
              <w:t>ДОУ (проверка организации физкультурно-оздоровительных, профилактических мероприятий и д</w:t>
            </w:r>
            <w:r w:rsidR="0061760B">
              <w:rPr>
                <w:rFonts w:eastAsia="TimesNewRomanPSMT" w:cs="TimesNewRomanPSMT"/>
                <w:bCs/>
                <w:color w:val="000000"/>
              </w:rPr>
              <w:t>вигательного режима, посещение О</w:t>
            </w:r>
            <w:r>
              <w:rPr>
                <w:rFonts w:eastAsia="TimesNewRomanPSMT" w:cs="TimesNewRomanPSMT"/>
                <w:bCs/>
                <w:color w:val="000000"/>
              </w:rPr>
              <w:t>ОД, анализ работы инструкторов ФК, анализ документации, хронометраж плотности физкультурного занятия и т.д.).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7764C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Старшая  медсестра,  с</w:t>
            </w:r>
            <w:r w:rsidR="00252DC1">
              <w:rPr>
                <w:rFonts w:eastAsia="TimesNewRomanPSMT" w:cs="TimesNewRomanPSMT"/>
                <w:bCs/>
                <w:color w:val="000000"/>
              </w:rPr>
              <w:t>овет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RPr="007C3A47" w:rsidTr="00387600">
        <w:trPr>
          <w:trHeight w:val="3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праздничных мероприятий к 9 МАЯ.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7764C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 </w:t>
            </w:r>
            <w:r w:rsidR="00252DC1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 w:rsidR="002B5A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2DC1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конец апреля начало мая.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52DC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tabs>
                <w:tab w:val="left" w:pos="210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на летне-оздоровительный период.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B5A03" w:rsidP="002B5A03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воспитатели,                     </w:t>
            </w:r>
            <w:r w:rsidR="0017764C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5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252DC1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</w:t>
            </w:r>
            <w:r w:rsidR="002B5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Итоговый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годовых задач учебного года.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наших успехах» - отчеты воспитателей групп о прод</w:t>
            </w:r>
            <w:r w:rsidR="00252DC1">
              <w:rPr>
                <w:rFonts w:ascii="Times New Roman" w:hAnsi="Times New Roman"/>
                <w:sz w:val="24"/>
                <w:szCs w:val="24"/>
              </w:rPr>
              <w:t xml:space="preserve">еланной работе </w:t>
            </w:r>
          </w:p>
          <w:p w:rsidR="002A3BAD" w:rsidRDefault="00252DC1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 Совета педагогов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о проделанной работе за год.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заболеваемости детей. 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физкультурно-оздоровительной работы за год.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узких специалистов о готовности старших дошкольников к поступлению в школу.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 Утверждение плана работы на летне-оздоровительный период.      </w:t>
            </w:r>
          </w:p>
          <w:p w:rsidR="002A3BAD" w:rsidRDefault="002A3BAD" w:rsidP="00387600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Проект решения педагогического совета, его утверждение, дополнения.</w:t>
            </w:r>
          </w:p>
          <w:p w:rsidR="002A3BAD" w:rsidRDefault="002A3BAD" w:rsidP="00387600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Разное.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2DC1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A3BAD" w:rsidRDefault="0017764C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  <w:p w:rsidR="002A3BAD" w:rsidRDefault="0017764C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61760B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3BAD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  <w:p w:rsidR="00252DC1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2DC1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27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</w:pPr>
            <w:r w:rsidRPr="00252DC1">
              <w:rPr>
                <w:bCs/>
              </w:rPr>
              <w:t>Консультация</w:t>
            </w:r>
            <w:r>
              <w:rPr>
                <w:b/>
                <w:bCs/>
              </w:rPr>
              <w:t xml:space="preserve"> </w:t>
            </w:r>
            <w:r w:rsidRPr="006567C6">
              <w:rPr>
                <w:bCs/>
              </w:rPr>
              <w:t>«Формирование хозяйственно-бытовы</w:t>
            </w:r>
            <w:r w:rsidR="00252DC1">
              <w:rPr>
                <w:bCs/>
              </w:rPr>
              <w:t xml:space="preserve">х навыков труда у детей старшего </w:t>
            </w:r>
            <w:r w:rsidRPr="006567C6">
              <w:rPr>
                <w:bCs/>
              </w:rPr>
              <w:t xml:space="preserve"> дошкольного возраста»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17764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О.Г.</w:t>
            </w:r>
            <w:r w:rsidR="00A03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1760B" w:rsidP="0038760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средней  и </w:t>
            </w:r>
            <w:r w:rsidR="002B5A03">
              <w:rPr>
                <w:rFonts w:ascii="Times New Roman" w:hAnsi="Times New Roman"/>
                <w:sz w:val="24"/>
                <w:szCs w:val="24"/>
              </w:rPr>
              <w:t>подготовительной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 к памятникам</w:t>
            </w:r>
            <w:r w:rsidR="002A3BAD">
              <w:rPr>
                <w:sz w:val="28"/>
                <w:szCs w:val="28"/>
              </w:rPr>
              <w:t>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утренникам, посвященным выпуску детей в школу.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0365E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A0365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</w:pPr>
            <w:r>
              <w:t xml:space="preserve"> Участие в конкурсах разного уровня, благотворительных акциях.</w:t>
            </w:r>
          </w:p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 для сайта.</w:t>
            </w:r>
          </w:p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 «О работе воспитателей в летний период».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материалов по обобщению опыта.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к летней оздоровительной работе.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0365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завхоз,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мая.</w:t>
            </w:r>
          </w:p>
        </w:tc>
      </w:tr>
      <w:tr w:rsidR="002A3BAD" w:rsidTr="00387600">
        <w:trPr>
          <w:trHeight w:val="29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FC0B70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65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FC0B7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все должны мы знать, правила дорожные надо выполнять!»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выпуска детей в школу.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7764C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Профком, воспитатели, музыкальный  руководитель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мая.</w:t>
            </w:r>
          </w:p>
        </w:tc>
      </w:tr>
      <w:tr w:rsidR="002A3BAD" w:rsidTr="00387600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участка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мероприятиями, проводимыми в группах, по поводу праздника «Весны и труда». Участие в районном шествии.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0365E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5E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A0365E">
              <w:rPr>
                <w:rFonts w:ascii="Times New Roman" w:hAnsi="Times New Roman"/>
                <w:sz w:val="24"/>
                <w:szCs w:val="24"/>
              </w:rPr>
              <w:t>неде</w:t>
            </w:r>
            <w:r>
              <w:rPr>
                <w:rFonts w:ascii="Times New Roman" w:hAnsi="Times New Roman"/>
                <w:sz w:val="24"/>
                <w:szCs w:val="24"/>
              </w:rPr>
              <w:t>ля Мая,</w:t>
            </w:r>
          </w:p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Мая.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2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5E">
              <w:rPr>
                <w:rFonts w:ascii="Times New Roman" w:hAnsi="Times New Roman"/>
                <w:sz w:val="24"/>
                <w:szCs w:val="24"/>
              </w:rPr>
              <w:t>Анкетирование родителей «</w:t>
            </w:r>
            <w:r w:rsidRPr="0061760B">
              <w:rPr>
                <w:rFonts w:ascii="Times New Roman" w:hAnsi="Times New Roman"/>
                <w:sz w:val="20"/>
                <w:szCs w:val="20"/>
              </w:rPr>
              <w:t>КАК ВЫ ОТНОСИТЕСЬ К ДЕТСКОУ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5E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групповых родительских уголках) «Как лучше организовать отдых ребенка летом».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б</w:t>
            </w:r>
            <w:r w:rsidR="0061760B">
              <w:rPr>
                <w:rFonts w:ascii="Times New Roman" w:hAnsi="Times New Roman"/>
                <w:sz w:val="24"/>
                <w:szCs w:val="24"/>
              </w:rPr>
              <w:t>лагоустройству территории 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36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собрание. «Итоги за год».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5E" w:rsidRDefault="00A0365E" w:rsidP="00A0365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специалисты,</w:t>
            </w:r>
          </w:p>
          <w:p w:rsidR="002A3BAD" w:rsidRDefault="00A0365E" w:rsidP="00A0365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мая</w:t>
            </w:r>
          </w:p>
        </w:tc>
      </w:tr>
      <w:tr w:rsidR="002A3BAD" w:rsidTr="00387600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родительские собрания во всех группах.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Массовые мероприятия.</w:t>
            </w:r>
          </w:p>
        </w:tc>
      </w:tr>
      <w:tr w:rsidR="002A3BAD" w:rsidTr="00387600">
        <w:trPr>
          <w:trHeight w:val="51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совместных работ детей и родителей, посвященных 9 МАЯ.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7764C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1760B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 балл в подготовительной группе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«До свиданья, детский сад».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5E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r w:rsidR="0017764C">
              <w:rPr>
                <w:rFonts w:ascii="Times New Roman" w:hAnsi="Times New Roman"/>
                <w:sz w:val="24"/>
                <w:szCs w:val="24"/>
              </w:rPr>
              <w:t xml:space="preserve">ыкальный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</w:t>
            </w:r>
            <w:r w:rsidR="0061760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оллектив.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 Мая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соблюдению санэпидрежима в летний период.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7764C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мая.</w:t>
            </w:r>
          </w:p>
        </w:tc>
      </w:tr>
      <w:tr w:rsidR="002A3BAD" w:rsidTr="00387600">
        <w:trPr>
          <w:trHeight w:val="284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периоду (санитарно-просветительская работа с персоналом, инструктаж по профилактике детского травматизма).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7764C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18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оздоровительной работы на летний период.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84C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педагогов, старшая </w:t>
            </w:r>
            <w:r w:rsidR="00A0365E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84C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4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84C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0F54E7">
              <w:rPr>
                <w:rFonts w:ascii="Times New Roman" w:hAnsi="Times New Roman"/>
                <w:sz w:val="24"/>
                <w:szCs w:val="24"/>
              </w:rPr>
              <w:t xml:space="preserve"> медсестра, 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дополнительных денежных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детей по группам здоровья на конец учебного года.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84C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накопительной ведомости.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84C77" w:rsidP="00B15D5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медсестра, зав</w:t>
            </w:r>
            <w:r w:rsidR="00B15D59">
              <w:rPr>
                <w:rFonts w:ascii="Times New Roman" w:hAnsi="Times New Roman"/>
                <w:sz w:val="24"/>
                <w:szCs w:val="24"/>
              </w:rPr>
              <w:t>хоз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F54E7">
              <w:rPr>
                <w:rFonts w:ascii="Times New Roman" w:hAnsi="Times New Roman"/>
                <w:sz w:val="24"/>
                <w:szCs w:val="24"/>
              </w:rPr>
              <w:t>лагоустройство территории ДОУ к летнему сезону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0F54E7" w:rsidRDefault="00D34B4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28.05.2020 </w:t>
            </w:r>
            <w:r w:rsidR="002B5A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0F54E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ремонтно-хозяйственных работ на летний период.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0F54E7" w:rsidRDefault="002A3BAD" w:rsidP="000F54E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7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0F54E7" w:rsidRPr="000F54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0F54E7" w:rsidRDefault="00D34B4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30.05.2020 </w:t>
            </w:r>
            <w:r w:rsidR="002B5A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A3BAD" w:rsidTr="00387600">
        <w:trPr>
          <w:trHeight w:val="6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приказа и плана работы на летний оздоровительный период.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0F54E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D34B4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 г</w:t>
            </w:r>
          </w:p>
        </w:tc>
      </w:tr>
      <w:tr w:rsidR="002A3BAD" w:rsidTr="00387600">
        <w:trPr>
          <w:trHeight w:val="54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финансово-х</w:t>
            </w:r>
            <w:r w:rsidR="000F54E7">
              <w:rPr>
                <w:rFonts w:ascii="Times New Roman" w:hAnsi="Times New Roman"/>
                <w:sz w:val="24"/>
                <w:szCs w:val="24"/>
              </w:rPr>
              <w:t>озяйственной деятельности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учебный год (анализ документации) (на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37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0F54E7" w:rsidRDefault="000F54E7" w:rsidP="00B15D59">
      <w:pPr>
        <w:rPr>
          <w:b/>
          <w:sz w:val="32"/>
          <w:szCs w:val="32"/>
        </w:rPr>
      </w:pPr>
    </w:p>
    <w:sectPr w:rsidR="000F54E7" w:rsidSect="00387600">
      <w:footerReference w:type="default" r:id="rId10"/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FF" w:rsidRDefault="001C34FF" w:rsidP="000F49C5">
      <w:r>
        <w:separator/>
      </w:r>
    </w:p>
  </w:endnote>
  <w:endnote w:type="continuationSeparator" w:id="1">
    <w:p w:rsidR="001C34FF" w:rsidRDefault="001C34FF" w:rsidP="000F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8309"/>
      <w:docPartObj>
        <w:docPartGallery w:val="Page Numbers (Bottom of Page)"/>
        <w:docPartUnique/>
      </w:docPartObj>
    </w:sdtPr>
    <w:sdtContent>
      <w:p w:rsidR="007E5AD0" w:rsidRDefault="008A5E3B">
        <w:pPr>
          <w:pStyle w:val="af3"/>
          <w:jc w:val="right"/>
        </w:pPr>
        <w:fldSimple w:instr=" PAGE   \* MERGEFORMAT ">
          <w:r w:rsidR="004709CB">
            <w:rPr>
              <w:noProof/>
            </w:rPr>
            <w:t>1</w:t>
          </w:r>
        </w:fldSimple>
      </w:p>
    </w:sdtContent>
  </w:sdt>
  <w:p w:rsidR="007E5AD0" w:rsidRDefault="007E5AD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FF" w:rsidRDefault="001C34FF" w:rsidP="000F49C5">
      <w:r>
        <w:separator/>
      </w:r>
    </w:p>
  </w:footnote>
  <w:footnote w:type="continuationSeparator" w:id="1">
    <w:p w:rsidR="001C34FF" w:rsidRDefault="001C34FF" w:rsidP="000F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2520" w:hanging="72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3240" w:hanging="72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upperRoman"/>
      <w:lvlText w:val="%1."/>
      <w:lvlJc w:val="left"/>
      <w:pPr>
        <w:tabs>
          <w:tab w:val="num" w:pos="0"/>
        </w:tabs>
        <w:ind w:left="2520" w:hanging="72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3240" w:hanging="720"/>
      </w:pPr>
    </w:lvl>
  </w:abstractNum>
  <w:abstractNum w:abstractNumId="18">
    <w:nsid w:val="00000013"/>
    <w:multiLevelType w:val="singleLevel"/>
    <w:tmpl w:val="00000013"/>
    <w:name w:val="WW8Num19"/>
    <w:lvl w:ilvl="0">
      <w:start w:val="4"/>
      <w:numFmt w:val="upperRoman"/>
      <w:lvlText w:val="%1."/>
      <w:lvlJc w:val="left"/>
      <w:pPr>
        <w:tabs>
          <w:tab w:val="num" w:pos="0"/>
        </w:tabs>
        <w:ind w:left="3960" w:hanging="72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40430C1"/>
    <w:multiLevelType w:val="hybridMultilevel"/>
    <w:tmpl w:val="D6C4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60E7"/>
    <w:multiLevelType w:val="multilevel"/>
    <w:tmpl w:val="6E60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C3119F"/>
    <w:multiLevelType w:val="hybridMultilevel"/>
    <w:tmpl w:val="A2680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EC3CEA"/>
    <w:multiLevelType w:val="hybridMultilevel"/>
    <w:tmpl w:val="383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054DC2"/>
    <w:multiLevelType w:val="hybridMultilevel"/>
    <w:tmpl w:val="EE72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2192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43957474"/>
    <w:multiLevelType w:val="hybridMultilevel"/>
    <w:tmpl w:val="B9AEE7EE"/>
    <w:lvl w:ilvl="0" w:tplc="DB84D2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1741E85"/>
    <w:multiLevelType w:val="hybridMultilevel"/>
    <w:tmpl w:val="4738C288"/>
    <w:lvl w:ilvl="0" w:tplc="445AB97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55A21"/>
    <w:multiLevelType w:val="hybridMultilevel"/>
    <w:tmpl w:val="CC02E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44462"/>
    <w:multiLevelType w:val="hybridMultilevel"/>
    <w:tmpl w:val="4B0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92D61"/>
    <w:multiLevelType w:val="hybridMultilevel"/>
    <w:tmpl w:val="7E06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4"/>
  </w:num>
  <w:num w:numId="24">
    <w:abstractNumId w:val="31"/>
  </w:num>
  <w:num w:numId="25">
    <w:abstractNumId w:val="25"/>
  </w:num>
  <w:num w:numId="26">
    <w:abstractNumId w:val="26"/>
  </w:num>
  <w:num w:numId="27">
    <w:abstractNumId w:val="23"/>
  </w:num>
  <w:num w:numId="28">
    <w:abstractNumId w:val="29"/>
  </w:num>
  <w:num w:numId="29">
    <w:abstractNumId w:val="30"/>
  </w:num>
  <w:num w:numId="30">
    <w:abstractNumId w:val="28"/>
  </w:num>
  <w:num w:numId="31">
    <w:abstractNumId w:val="2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BAD"/>
    <w:rsid w:val="00006066"/>
    <w:rsid w:val="000259DC"/>
    <w:rsid w:val="000450A5"/>
    <w:rsid w:val="00050E21"/>
    <w:rsid w:val="00086B73"/>
    <w:rsid w:val="00092412"/>
    <w:rsid w:val="00096802"/>
    <w:rsid w:val="000A1B50"/>
    <w:rsid w:val="000C1CD1"/>
    <w:rsid w:val="000E1913"/>
    <w:rsid w:val="000F49C5"/>
    <w:rsid w:val="000F54E7"/>
    <w:rsid w:val="001114FC"/>
    <w:rsid w:val="00113D54"/>
    <w:rsid w:val="00121483"/>
    <w:rsid w:val="0013149D"/>
    <w:rsid w:val="001354DD"/>
    <w:rsid w:val="001432D5"/>
    <w:rsid w:val="001675F5"/>
    <w:rsid w:val="0017764C"/>
    <w:rsid w:val="00181079"/>
    <w:rsid w:val="00197C01"/>
    <w:rsid w:val="001A3A31"/>
    <w:rsid w:val="001B1F05"/>
    <w:rsid w:val="001B42CF"/>
    <w:rsid w:val="001C34FF"/>
    <w:rsid w:val="001C3798"/>
    <w:rsid w:val="001D1F0E"/>
    <w:rsid w:val="001D75E0"/>
    <w:rsid w:val="00207EDB"/>
    <w:rsid w:val="00252DC1"/>
    <w:rsid w:val="0026623D"/>
    <w:rsid w:val="0027120B"/>
    <w:rsid w:val="00274CDD"/>
    <w:rsid w:val="002964A7"/>
    <w:rsid w:val="002A25B0"/>
    <w:rsid w:val="002A3BAD"/>
    <w:rsid w:val="002A444B"/>
    <w:rsid w:val="002A5EF2"/>
    <w:rsid w:val="002B5A03"/>
    <w:rsid w:val="002F733E"/>
    <w:rsid w:val="00312232"/>
    <w:rsid w:val="00326621"/>
    <w:rsid w:val="003437D1"/>
    <w:rsid w:val="00387600"/>
    <w:rsid w:val="00392C31"/>
    <w:rsid w:val="003A51FC"/>
    <w:rsid w:val="003D3D51"/>
    <w:rsid w:val="003F120D"/>
    <w:rsid w:val="00414414"/>
    <w:rsid w:val="004709CB"/>
    <w:rsid w:val="00477FCE"/>
    <w:rsid w:val="0048554A"/>
    <w:rsid w:val="00485F97"/>
    <w:rsid w:val="00486930"/>
    <w:rsid w:val="00496A4A"/>
    <w:rsid w:val="004B2E31"/>
    <w:rsid w:val="004F46CC"/>
    <w:rsid w:val="00510584"/>
    <w:rsid w:val="00514ECF"/>
    <w:rsid w:val="00531A78"/>
    <w:rsid w:val="005367CA"/>
    <w:rsid w:val="00541939"/>
    <w:rsid w:val="005A05B7"/>
    <w:rsid w:val="005C5473"/>
    <w:rsid w:val="005F101E"/>
    <w:rsid w:val="0061760B"/>
    <w:rsid w:val="00666B7D"/>
    <w:rsid w:val="006815F4"/>
    <w:rsid w:val="00681808"/>
    <w:rsid w:val="00687076"/>
    <w:rsid w:val="00696225"/>
    <w:rsid w:val="006A3365"/>
    <w:rsid w:val="006B7A91"/>
    <w:rsid w:val="006C7A3F"/>
    <w:rsid w:val="006D3750"/>
    <w:rsid w:val="00711008"/>
    <w:rsid w:val="00731E77"/>
    <w:rsid w:val="00733F87"/>
    <w:rsid w:val="00756BDE"/>
    <w:rsid w:val="007A2E54"/>
    <w:rsid w:val="007A5F14"/>
    <w:rsid w:val="007D4CE9"/>
    <w:rsid w:val="007E2E2A"/>
    <w:rsid w:val="007E5AD0"/>
    <w:rsid w:val="007E7D53"/>
    <w:rsid w:val="007F0457"/>
    <w:rsid w:val="00804992"/>
    <w:rsid w:val="008053F3"/>
    <w:rsid w:val="00810B04"/>
    <w:rsid w:val="00827EFE"/>
    <w:rsid w:val="0085590D"/>
    <w:rsid w:val="008774D7"/>
    <w:rsid w:val="00877768"/>
    <w:rsid w:val="00880C67"/>
    <w:rsid w:val="008A5941"/>
    <w:rsid w:val="008A5E3B"/>
    <w:rsid w:val="008B68CD"/>
    <w:rsid w:val="008B768F"/>
    <w:rsid w:val="008F5A09"/>
    <w:rsid w:val="0090423D"/>
    <w:rsid w:val="00906818"/>
    <w:rsid w:val="00911872"/>
    <w:rsid w:val="00923563"/>
    <w:rsid w:val="009314AF"/>
    <w:rsid w:val="009B57F2"/>
    <w:rsid w:val="009D6B55"/>
    <w:rsid w:val="009E227F"/>
    <w:rsid w:val="009F515B"/>
    <w:rsid w:val="00A0365E"/>
    <w:rsid w:val="00A256B0"/>
    <w:rsid w:val="00A47EA6"/>
    <w:rsid w:val="00A50C61"/>
    <w:rsid w:val="00A57087"/>
    <w:rsid w:val="00A60893"/>
    <w:rsid w:val="00A85169"/>
    <w:rsid w:val="00A8655A"/>
    <w:rsid w:val="00AB2668"/>
    <w:rsid w:val="00AB37C0"/>
    <w:rsid w:val="00AB72DD"/>
    <w:rsid w:val="00AE252E"/>
    <w:rsid w:val="00B0410B"/>
    <w:rsid w:val="00B066A7"/>
    <w:rsid w:val="00B11274"/>
    <w:rsid w:val="00B11A23"/>
    <w:rsid w:val="00B15D59"/>
    <w:rsid w:val="00B21A48"/>
    <w:rsid w:val="00B309F5"/>
    <w:rsid w:val="00B4565E"/>
    <w:rsid w:val="00B54389"/>
    <w:rsid w:val="00B609C4"/>
    <w:rsid w:val="00B6256D"/>
    <w:rsid w:val="00B725C1"/>
    <w:rsid w:val="00C03A56"/>
    <w:rsid w:val="00C0440E"/>
    <w:rsid w:val="00C43EC2"/>
    <w:rsid w:val="00C55F05"/>
    <w:rsid w:val="00C76667"/>
    <w:rsid w:val="00C84C77"/>
    <w:rsid w:val="00CB4415"/>
    <w:rsid w:val="00CC1400"/>
    <w:rsid w:val="00CC228C"/>
    <w:rsid w:val="00CC2884"/>
    <w:rsid w:val="00CD0E09"/>
    <w:rsid w:val="00CE1D1C"/>
    <w:rsid w:val="00CE727B"/>
    <w:rsid w:val="00D14D0E"/>
    <w:rsid w:val="00D34B43"/>
    <w:rsid w:val="00D46419"/>
    <w:rsid w:val="00D67658"/>
    <w:rsid w:val="00DB1A7B"/>
    <w:rsid w:val="00DC3E39"/>
    <w:rsid w:val="00DC7608"/>
    <w:rsid w:val="00DD6E86"/>
    <w:rsid w:val="00DD7F4B"/>
    <w:rsid w:val="00E364D4"/>
    <w:rsid w:val="00E364F2"/>
    <w:rsid w:val="00E403CE"/>
    <w:rsid w:val="00E467E4"/>
    <w:rsid w:val="00E4755C"/>
    <w:rsid w:val="00E65A3C"/>
    <w:rsid w:val="00E66264"/>
    <w:rsid w:val="00E85854"/>
    <w:rsid w:val="00E942B4"/>
    <w:rsid w:val="00EA40C8"/>
    <w:rsid w:val="00EA7CF4"/>
    <w:rsid w:val="00EB002F"/>
    <w:rsid w:val="00ED04C7"/>
    <w:rsid w:val="00F11BC9"/>
    <w:rsid w:val="00F12C27"/>
    <w:rsid w:val="00F15379"/>
    <w:rsid w:val="00F50914"/>
    <w:rsid w:val="00F56071"/>
    <w:rsid w:val="00FA0A2D"/>
    <w:rsid w:val="00FA6769"/>
    <w:rsid w:val="00FA7E1D"/>
    <w:rsid w:val="00FB0BD6"/>
    <w:rsid w:val="00FB0FDA"/>
    <w:rsid w:val="00FB7A13"/>
    <w:rsid w:val="00FB7C2F"/>
    <w:rsid w:val="00FE5374"/>
    <w:rsid w:val="00FF2EC9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9D6B5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A3BAD"/>
    <w:rPr>
      <w:rFonts w:ascii="Symbol" w:hAnsi="Symbol"/>
    </w:rPr>
  </w:style>
  <w:style w:type="character" w:customStyle="1" w:styleId="WW8Num3z0">
    <w:name w:val="WW8Num3z0"/>
    <w:rsid w:val="002A3BAD"/>
    <w:rPr>
      <w:rFonts w:ascii="Symbol" w:hAnsi="Symbol"/>
    </w:rPr>
  </w:style>
  <w:style w:type="character" w:customStyle="1" w:styleId="WW8Num4z0">
    <w:name w:val="WW8Num4z0"/>
    <w:rsid w:val="002A3BAD"/>
    <w:rPr>
      <w:rFonts w:ascii="Symbol" w:hAnsi="Symbol"/>
    </w:rPr>
  </w:style>
  <w:style w:type="character" w:customStyle="1" w:styleId="WW8Num9z0">
    <w:name w:val="WW8Num9z0"/>
    <w:rsid w:val="002A3BAD"/>
    <w:rPr>
      <w:rFonts w:ascii="Symbol" w:hAnsi="Symbol"/>
    </w:rPr>
  </w:style>
  <w:style w:type="character" w:customStyle="1" w:styleId="Absatz-Standardschriftart">
    <w:name w:val="Absatz-Standardschriftart"/>
    <w:rsid w:val="002A3BAD"/>
  </w:style>
  <w:style w:type="character" w:customStyle="1" w:styleId="WW-Absatz-Standardschriftart">
    <w:name w:val="WW-Absatz-Standardschriftart"/>
    <w:rsid w:val="002A3BAD"/>
  </w:style>
  <w:style w:type="character" w:customStyle="1" w:styleId="WW-Absatz-Standardschriftart1">
    <w:name w:val="WW-Absatz-Standardschriftart1"/>
    <w:rsid w:val="002A3BAD"/>
  </w:style>
  <w:style w:type="character" w:customStyle="1" w:styleId="WW-Absatz-Standardschriftart11">
    <w:name w:val="WW-Absatz-Standardschriftart11"/>
    <w:rsid w:val="002A3BAD"/>
  </w:style>
  <w:style w:type="character" w:customStyle="1" w:styleId="WW-Absatz-Standardschriftart111">
    <w:name w:val="WW-Absatz-Standardschriftart111"/>
    <w:rsid w:val="002A3BAD"/>
  </w:style>
  <w:style w:type="character" w:customStyle="1" w:styleId="WW-Absatz-Standardschriftart1111">
    <w:name w:val="WW-Absatz-Standardschriftart1111"/>
    <w:rsid w:val="002A3BAD"/>
  </w:style>
  <w:style w:type="character" w:customStyle="1" w:styleId="WW-Absatz-Standardschriftart11111">
    <w:name w:val="WW-Absatz-Standardschriftart11111"/>
    <w:rsid w:val="002A3BAD"/>
  </w:style>
  <w:style w:type="character" w:customStyle="1" w:styleId="11">
    <w:name w:val="Основной шрифт абзаца1"/>
    <w:rsid w:val="002A3BAD"/>
  </w:style>
  <w:style w:type="character" w:customStyle="1" w:styleId="WW-Absatz-Standardschriftart111111">
    <w:name w:val="WW-Absatz-Standardschriftart111111"/>
    <w:rsid w:val="002A3BAD"/>
  </w:style>
  <w:style w:type="character" w:customStyle="1" w:styleId="WW-Absatz-Standardschriftart1111111">
    <w:name w:val="WW-Absatz-Standardschriftart1111111"/>
    <w:rsid w:val="002A3BAD"/>
  </w:style>
  <w:style w:type="character" w:customStyle="1" w:styleId="WW-Absatz-Standardschriftart11111111">
    <w:name w:val="WW-Absatz-Standardschriftart11111111"/>
    <w:rsid w:val="002A3BAD"/>
  </w:style>
  <w:style w:type="character" w:customStyle="1" w:styleId="WW-Absatz-Standardschriftart111111111">
    <w:name w:val="WW-Absatz-Standardschriftart111111111"/>
    <w:rsid w:val="002A3BAD"/>
  </w:style>
  <w:style w:type="character" w:customStyle="1" w:styleId="WW-Absatz-Standardschriftart1111111111">
    <w:name w:val="WW-Absatz-Standardschriftart1111111111"/>
    <w:rsid w:val="002A3BAD"/>
  </w:style>
  <w:style w:type="character" w:customStyle="1" w:styleId="WW-Absatz-Standardschriftart11111111111">
    <w:name w:val="WW-Absatz-Standardschriftart11111111111"/>
    <w:rsid w:val="002A3BAD"/>
  </w:style>
  <w:style w:type="character" w:customStyle="1" w:styleId="WW-Absatz-Standardschriftart111111111111">
    <w:name w:val="WW-Absatz-Standardschriftart111111111111"/>
    <w:rsid w:val="002A3BAD"/>
  </w:style>
  <w:style w:type="character" w:customStyle="1" w:styleId="WW8Num52z0">
    <w:name w:val="WW8Num52z0"/>
    <w:rsid w:val="002A3BAD"/>
    <w:rPr>
      <w:rFonts w:ascii="Wingdings" w:hAnsi="Wingdings"/>
      <w:b/>
    </w:rPr>
  </w:style>
  <w:style w:type="character" w:customStyle="1" w:styleId="WW8Num52z1">
    <w:name w:val="WW8Num52z1"/>
    <w:rsid w:val="002A3BAD"/>
    <w:rPr>
      <w:rFonts w:ascii="Courier New" w:hAnsi="Courier New" w:cs="Courier New"/>
    </w:rPr>
  </w:style>
  <w:style w:type="character" w:customStyle="1" w:styleId="WW8Num52z2">
    <w:name w:val="WW8Num52z2"/>
    <w:rsid w:val="002A3BAD"/>
    <w:rPr>
      <w:rFonts w:ascii="Wingdings" w:hAnsi="Wingdings"/>
    </w:rPr>
  </w:style>
  <w:style w:type="character" w:customStyle="1" w:styleId="WW8Num52z3">
    <w:name w:val="WW8Num52z3"/>
    <w:rsid w:val="002A3BAD"/>
    <w:rPr>
      <w:rFonts w:ascii="Symbol" w:hAnsi="Symbol"/>
    </w:rPr>
  </w:style>
  <w:style w:type="paragraph" w:customStyle="1" w:styleId="a3">
    <w:name w:val="Заголовок"/>
    <w:basedOn w:val="a"/>
    <w:next w:val="a4"/>
    <w:rsid w:val="002A3B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2A3BAD"/>
    <w:pPr>
      <w:spacing w:after="120"/>
    </w:pPr>
  </w:style>
  <w:style w:type="character" w:customStyle="1" w:styleId="a5">
    <w:name w:val="Основной текст Знак"/>
    <w:basedOn w:val="a0"/>
    <w:link w:val="a4"/>
    <w:rsid w:val="002A3B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2A3BAD"/>
  </w:style>
  <w:style w:type="paragraph" w:customStyle="1" w:styleId="2">
    <w:name w:val="Название2"/>
    <w:basedOn w:val="a"/>
    <w:rsid w:val="002A3BA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2A3BAD"/>
    <w:pPr>
      <w:suppressLineNumbers/>
    </w:pPr>
  </w:style>
  <w:style w:type="paragraph" w:customStyle="1" w:styleId="12">
    <w:name w:val="Название1"/>
    <w:basedOn w:val="a"/>
    <w:rsid w:val="002A3BA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A3BAD"/>
    <w:pPr>
      <w:suppressLineNumbers/>
    </w:pPr>
  </w:style>
  <w:style w:type="paragraph" w:styleId="a7">
    <w:name w:val="No Spacing"/>
    <w:qFormat/>
    <w:rsid w:val="002A3BA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8">
    <w:name w:val="Содержимое таблицы"/>
    <w:basedOn w:val="a"/>
    <w:rsid w:val="002A3BAD"/>
    <w:pPr>
      <w:suppressLineNumbers/>
    </w:pPr>
  </w:style>
  <w:style w:type="paragraph" w:styleId="a9">
    <w:name w:val="List Paragraph"/>
    <w:basedOn w:val="a"/>
    <w:uiPriority w:val="34"/>
    <w:qFormat/>
    <w:rsid w:val="002A3BAD"/>
    <w:pPr>
      <w:ind w:left="720"/>
    </w:pPr>
  </w:style>
  <w:style w:type="paragraph" w:customStyle="1" w:styleId="aa">
    <w:name w:val="Заголовок таблицы"/>
    <w:basedOn w:val="a8"/>
    <w:rsid w:val="002A3BAD"/>
    <w:pPr>
      <w:jc w:val="center"/>
    </w:pPr>
    <w:rPr>
      <w:b/>
      <w:bCs/>
    </w:rPr>
  </w:style>
  <w:style w:type="character" w:styleId="ab">
    <w:name w:val="Strong"/>
    <w:uiPriority w:val="22"/>
    <w:qFormat/>
    <w:rsid w:val="002A3BA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2A3BAD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3BA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2A3B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e">
    <w:name w:val="Normal (Web)"/>
    <w:basedOn w:val="a"/>
    <w:uiPriority w:val="99"/>
    <w:rsid w:val="002A3BAD"/>
    <w:pPr>
      <w:spacing w:before="75" w:after="75" w:line="360" w:lineRule="auto"/>
      <w:ind w:firstLine="180"/>
    </w:pPr>
  </w:style>
  <w:style w:type="character" w:customStyle="1" w:styleId="10">
    <w:name w:val="Заголовок 1 Знак"/>
    <w:basedOn w:val="a0"/>
    <w:link w:val="1"/>
    <w:rsid w:val="009D6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Title"/>
    <w:basedOn w:val="a"/>
    <w:link w:val="af0"/>
    <w:qFormat/>
    <w:rsid w:val="00510584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0">
    <w:name w:val="Название Знак"/>
    <w:basedOn w:val="a0"/>
    <w:link w:val="af"/>
    <w:rsid w:val="005105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F49C5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0F49C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0F49C5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0F49C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5605-FCF9-4B52-9E9F-60F00BAF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27</Pages>
  <Words>8181</Words>
  <Characters>46636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41</cp:revision>
  <cp:lastPrinted>2019-11-05T12:32:00Z</cp:lastPrinted>
  <dcterms:created xsi:type="dcterms:W3CDTF">2013-10-20T12:36:00Z</dcterms:created>
  <dcterms:modified xsi:type="dcterms:W3CDTF">2019-11-05T12:41:00Z</dcterms:modified>
</cp:coreProperties>
</file>