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9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</w:p>
    <w:p w:rsidR="00FF2EC9" w:rsidRPr="00462F44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Согласовано:                                                                                                         </w:t>
      </w:r>
      <w:r w:rsidRPr="009F0D8B">
        <w:rPr>
          <w:rFonts w:cs="Times New Roman"/>
          <w:iCs/>
          <w:sz w:val="28"/>
          <w:szCs w:val="28"/>
        </w:rPr>
        <w:t>Утверждаю:</w:t>
      </w:r>
    </w:p>
    <w:p w:rsidR="00FF2EC9" w:rsidRPr="009F0D8B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педагогический совет МБДОУ № 27                                                                    </w:t>
      </w:r>
      <w:r w:rsidRPr="009F0D8B">
        <w:rPr>
          <w:rFonts w:cs="Times New Roman"/>
          <w:iCs/>
          <w:sz w:val="28"/>
          <w:szCs w:val="28"/>
        </w:rPr>
        <w:t>заведующий  МБДОУ д/с</w:t>
      </w:r>
      <w:r>
        <w:rPr>
          <w:rFonts w:cs="Times New Roman"/>
          <w:iCs/>
          <w:sz w:val="28"/>
          <w:szCs w:val="28"/>
        </w:rPr>
        <w:t xml:space="preserve"> </w:t>
      </w:r>
      <w:r w:rsidRPr="009F0D8B">
        <w:rPr>
          <w:rFonts w:cs="Times New Roman"/>
          <w:iCs/>
          <w:sz w:val="28"/>
          <w:szCs w:val="28"/>
        </w:rPr>
        <w:t>-</w:t>
      </w:r>
      <w:r>
        <w:rPr>
          <w:rFonts w:cs="Times New Roman"/>
          <w:iCs/>
          <w:sz w:val="28"/>
          <w:szCs w:val="28"/>
        </w:rPr>
        <w:t xml:space="preserve"> </w:t>
      </w:r>
      <w:r w:rsidRPr="009F0D8B">
        <w:rPr>
          <w:rFonts w:cs="Times New Roman"/>
          <w:iCs/>
          <w:sz w:val="28"/>
          <w:szCs w:val="28"/>
        </w:rPr>
        <w:t>о/в № 27</w:t>
      </w:r>
    </w:p>
    <w:p w:rsidR="00FF2EC9" w:rsidRPr="009F0D8B" w:rsidRDefault="00340743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Протокол № 1 от 30.08.2021</w:t>
      </w:r>
      <w:r w:rsidR="00FF2EC9">
        <w:rPr>
          <w:rFonts w:cs="Times New Roman"/>
          <w:iCs/>
          <w:sz w:val="28"/>
          <w:szCs w:val="28"/>
        </w:rPr>
        <w:t xml:space="preserve"> г                                                                              </w:t>
      </w:r>
      <w:r w:rsidR="00FF2EC9" w:rsidRPr="009F0D8B">
        <w:rPr>
          <w:rFonts w:cs="Times New Roman"/>
          <w:iCs/>
          <w:sz w:val="28"/>
          <w:szCs w:val="28"/>
        </w:rPr>
        <w:t>________Е.В. Кулюкова</w:t>
      </w:r>
      <w:r>
        <w:rPr>
          <w:rFonts w:cs="Times New Roman"/>
          <w:iCs/>
          <w:sz w:val="28"/>
          <w:szCs w:val="28"/>
        </w:rPr>
        <w:t xml:space="preserve"> 3</w:t>
      </w:r>
      <w:r w:rsidR="00BD6FBD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>.08.2021</w:t>
      </w:r>
      <w:r w:rsidR="00FF2EC9">
        <w:rPr>
          <w:rFonts w:cs="Times New Roman"/>
          <w:iCs/>
          <w:sz w:val="28"/>
          <w:szCs w:val="28"/>
        </w:rPr>
        <w:t>г</w:t>
      </w:r>
    </w:p>
    <w:p w:rsidR="00FF2EC9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</w:p>
    <w:p w:rsidR="00FF2EC9" w:rsidRDefault="006C0F86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1CFAC99-5302-40E7-958D-B89DB84A0D5F}" provid="{00000000-0000-0000-0000-000000000000}" o:suggestedsigner="Е В Кулюкова" o:suggestedsigner2="заведующий" issignatureline="t"/>
          </v:shape>
        </w:pict>
      </w:r>
    </w:p>
    <w:p w:rsidR="00FF2EC9" w:rsidRDefault="00FF2EC9" w:rsidP="00FF2EC9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Pr="003461DE" w:rsidRDefault="00FF2EC9" w:rsidP="00FF2EC9">
      <w:pPr>
        <w:autoSpaceDE w:val="0"/>
        <w:autoSpaceDN w:val="0"/>
        <w:adjustRightInd w:val="0"/>
        <w:jc w:val="center"/>
        <w:rPr>
          <w:rFonts w:cs="Times New Roman"/>
          <w:b/>
          <w:iCs/>
          <w:sz w:val="56"/>
          <w:szCs w:val="56"/>
        </w:rPr>
      </w:pPr>
      <w:r w:rsidRPr="003461DE">
        <w:rPr>
          <w:rFonts w:cs="Times New Roman"/>
          <w:b/>
          <w:iCs/>
          <w:sz w:val="56"/>
          <w:szCs w:val="56"/>
        </w:rPr>
        <w:t>ГОДОВОЙ  ПЛАН ПО МЕСЯЦАМ</w:t>
      </w: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</w:rPr>
      </w:pPr>
    </w:p>
    <w:p w:rsidR="00FF2EC9" w:rsidRPr="003461DE" w:rsidRDefault="00340743" w:rsidP="00FF2EC9">
      <w:pPr>
        <w:autoSpaceDE w:val="0"/>
        <w:autoSpaceDN w:val="0"/>
        <w:adjustRightInd w:val="0"/>
        <w:jc w:val="center"/>
        <w:rPr>
          <w:rFonts w:cs="Times New Roman"/>
          <w:b/>
          <w:iCs/>
          <w:sz w:val="48"/>
          <w:szCs w:val="48"/>
        </w:rPr>
      </w:pPr>
      <w:r>
        <w:rPr>
          <w:rFonts w:cs="Times New Roman"/>
          <w:b/>
          <w:iCs/>
          <w:sz w:val="48"/>
          <w:szCs w:val="48"/>
        </w:rPr>
        <w:t>с 01.09.2021г по  31.05.2022</w:t>
      </w:r>
      <w:r w:rsidR="00FF2EC9" w:rsidRPr="003461DE">
        <w:rPr>
          <w:rFonts w:cs="Times New Roman"/>
          <w:b/>
          <w:iCs/>
          <w:sz w:val="48"/>
          <w:szCs w:val="48"/>
        </w:rPr>
        <w:t>г</w:t>
      </w:r>
    </w:p>
    <w:p w:rsidR="00FF2EC9" w:rsidRPr="003461DE" w:rsidRDefault="00FF2EC9" w:rsidP="00FF2EC9">
      <w:pPr>
        <w:autoSpaceDE w:val="0"/>
        <w:autoSpaceDN w:val="0"/>
        <w:adjustRightInd w:val="0"/>
        <w:jc w:val="center"/>
        <w:rPr>
          <w:rFonts w:cs="Times New Roman"/>
          <w:iCs/>
          <w:sz w:val="36"/>
          <w:szCs w:val="36"/>
        </w:rPr>
      </w:pPr>
      <w:r w:rsidRPr="003461DE">
        <w:rPr>
          <w:rFonts w:cs="Times New Roman"/>
          <w:iCs/>
          <w:sz w:val="36"/>
          <w:szCs w:val="36"/>
        </w:rPr>
        <w:t>муниципального бюджетного дошкольного образовательного учреждения детский сад общеразвивающего вида № 27 ст. Казанская муниципального образования Кавказский район</w:t>
      </w:r>
    </w:p>
    <w:p w:rsidR="00FF2EC9" w:rsidRPr="003461DE" w:rsidRDefault="00FF2EC9" w:rsidP="00FF2EC9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:rsidR="00FF2EC9" w:rsidRPr="003461DE" w:rsidRDefault="00FF2EC9" w:rsidP="00FF2EC9">
      <w:pPr>
        <w:rPr>
          <w:sz w:val="36"/>
          <w:szCs w:val="36"/>
        </w:rPr>
      </w:pPr>
    </w:p>
    <w:p w:rsidR="00FB0FDA" w:rsidRDefault="00FB0FDA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F2EC9" w:rsidRDefault="00FF2EC9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="00340743">
        <w:rPr>
          <w:rFonts w:ascii="Times New Roman" w:hAnsi="Times New Roman"/>
          <w:b/>
          <w:sz w:val="28"/>
          <w:szCs w:val="28"/>
        </w:rPr>
        <w:t xml:space="preserve"> 2021</w:t>
      </w:r>
      <w:r w:rsidR="008774D7">
        <w:rPr>
          <w:rFonts w:ascii="Times New Roman" w:hAnsi="Times New Roman"/>
          <w:b/>
          <w:sz w:val="28"/>
          <w:szCs w:val="28"/>
        </w:rPr>
        <w:t>г</w:t>
      </w: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303"/>
        <w:gridCol w:w="34"/>
        <w:gridCol w:w="3365"/>
        <w:gridCol w:w="217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2A3B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возрастных групп к новому учебному году (анализ развивающей среды, наблюдение, анализ документации) (справка на педагогическом совете).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87600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407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09241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450A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недавно принятых детей (анализ документации, н</w:t>
            </w:r>
            <w:r w:rsidR="00387600">
              <w:rPr>
                <w:rFonts w:ascii="Times New Roman" w:hAnsi="Times New Roman"/>
                <w:sz w:val="24"/>
                <w:szCs w:val="24"/>
              </w:rPr>
              <w:t>аблюдение,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11BC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развивающей среды  для  выполнения программных задач основной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  (административная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6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воспитательно-образовательного процесса, документации воспитателей (плановая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2A3BAD" w:rsidRPr="003E1320" w:rsidRDefault="002A3BAD" w:rsidP="00387600">
            <w:pPr>
              <w:rPr>
                <w:lang w:eastAsia="ar-SA" w:bidi="ar-SA"/>
              </w:rPr>
            </w:pP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оздоровительного периода (административная проверка)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A3BAD" w:rsidTr="00387600">
        <w:trPr>
          <w:trHeight w:val="7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>Содержание работы, рациональность рас</w:t>
            </w:r>
            <w:r w:rsidR="0061760B">
              <w:rPr>
                <w:rFonts w:ascii="Times New Roman" w:hAnsi="Times New Roman" w:cs="Times New Roman"/>
                <w:sz w:val="24"/>
                <w:szCs w:val="24"/>
              </w:rPr>
              <w:t>пределения рабочего времени на О</w:t>
            </w: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 xml:space="preserve">ОД, соблюдение структуры   выполнение программных задач основной общеобразовательной программы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387600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заболеваемости детей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C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 готовности к новому учебному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педагогов,</w:t>
            </w:r>
          </w:p>
          <w:p w:rsidR="00DC7608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407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 w:rsidR="00340743">
              <w:rPr>
                <w:rFonts w:ascii="Times New Roman" w:hAnsi="Times New Roman"/>
                <w:sz w:val="24"/>
                <w:szCs w:val="24"/>
              </w:rPr>
              <w:t xml:space="preserve"> воспитанников: антропометрия, р</w:t>
            </w:r>
            <w:r>
              <w:rPr>
                <w:rFonts w:ascii="Times New Roman" w:hAnsi="Times New Roman"/>
                <w:sz w:val="24"/>
                <w:szCs w:val="24"/>
              </w:rPr>
              <w:t>аспределение детей по группам здоровья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56B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56FE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C760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6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DF56FE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№1(Установочный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>1. Отчет о выполнении решений педагогического совета, вынесенных по рез</w:t>
            </w:r>
            <w:r w:rsidR="00340743">
              <w:rPr>
                <w:rFonts w:cs="Times New Roman"/>
              </w:rPr>
              <w:t>ультатам заседания от 30.05.2021</w:t>
            </w:r>
            <w:r w:rsidRPr="00DF56FE">
              <w:rPr>
                <w:rFonts w:cs="Times New Roman"/>
              </w:rPr>
              <w:t xml:space="preserve">, протокол № 5.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2. Новое в образовательном законодательстве: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обзор изменений законодательства, которое повлияет на работу педагогов в новом учебном году;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приоритетные направления развития образования в  Кавказском районе (по итогам  августовского педсовета);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>цели и задачи национального проекта «Образование» 2019–2024 годов.</w:t>
            </w:r>
          </w:p>
          <w:p w:rsidR="00DF56FE" w:rsidRPr="00DF56FE" w:rsidRDefault="00340743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 Анализ работы за 2021/21</w:t>
            </w:r>
            <w:r w:rsidR="00DF56FE" w:rsidRPr="00DF56FE">
              <w:rPr>
                <w:rFonts w:cs="Times New Roman"/>
              </w:rPr>
              <w:t xml:space="preserve"> учебный год. Качество и проблемы реализации: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основных и дополнительных образовательных программ;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плана воспитательной работы;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>плана летней оздоровительной работы  (предоставить фото, видеоматериалы, результаты продуктивной деятельности детей, пособия и др.).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Общая оценка итогов учебно-воспитательной деятельности за прошедший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учебный год. </w:t>
            </w:r>
          </w:p>
          <w:p w:rsidR="00DF56FE" w:rsidRPr="00DF56FE" w:rsidRDefault="00340743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 Планирование работы на 2021/22</w:t>
            </w:r>
            <w:r w:rsidR="00DF56FE" w:rsidRPr="00DF56FE">
              <w:rPr>
                <w:rFonts w:cs="Times New Roman"/>
              </w:rPr>
              <w:t xml:space="preserve"> учебный год: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основные направления учебно-воспитательной работы;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перспективы и способы улучшения материально-технической базы;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повышение профессиональной компетенции педагогов;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>согласование плана работы детского сада.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5. Согласование: 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  <w:r w:rsidRPr="00DF56FE">
              <w:rPr>
                <w:rFonts w:cs="Times New Roman"/>
              </w:rPr>
              <w:t>-поправок в основную образовательную программу МБДОУ № 27,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>локальных актов, - расписания организованной обра</w:t>
            </w:r>
            <w:r w:rsidR="00340743">
              <w:rPr>
                <w:rFonts w:cs="Times New Roman"/>
              </w:rPr>
              <w:t>зовательной деятельности на 2021-2022</w:t>
            </w:r>
            <w:r w:rsidRPr="00DF56FE">
              <w:rPr>
                <w:rFonts w:cs="Times New Roman"/>
              </w:rPr>
              <w:t xml:space="preserve"> учебный год групп общеразвивающей направленности; </w:t>
            </w:r>
          </w:p>
          <w:p w:rsidR="00DF56FE" w:rsidRPr="00DF56FE" w:rsidRDefault="00340743" w:rsidP="00DF56F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-режима дня на 2021-2022</w:t>
            </w:r>
            <w:r w:rsidR="00DF56FE" w:rsidRPr="00DF56FE">
              <w:rPr>
                <w:rFonts w:cs="Times New Roman"/>
              </w:rPr>
              <w:t xml:space="preserve"> учебный год групп общеразвивающей направленности на холодный и теплый периоды года;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  -пер</w:t>
            </w:r>
            <w:r w:rsidR="00340743">
              <w:rPr>
                <w:rFonts w:cs="Times New Roman"/>
              </w:rPr>
              <w:t>спективного планирования на 2021-2022</w:t>
            </w:r>
            <w:r w:rsidRPr="00DF56FE">
              <w:rPr>
                <w:rFonts w:cs="Times New Roman"/>
              </w:rPr>
              <w:t xml:space="preserve"> учебный год групп общеразвивающей направленности;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AF5B86">
              <w:rPr>
                <w:rFonts w:cs="Times New Roman"/>
                <w:sz w:val="28"/>
                <w:szCs w:val="28"/>
              </w:rPr>
              <w:t xml:space="preserve"> </w:t>
            </w:r>
            <w:r w:rsidRPr="00DF56FE">
              <w:rPr>
                <w:rFonts w:cs="Times New Roman"/>
              </w:rPr>
              <w:t>- календарного планирования воспитательн</w:t>
            </w:r>
            <w:r w:rsidR="00340743">
              <w:rPr>
                <w:rFonts w:cs="Times New Roman"/>
              </w:rPr>
              <w:t>о-образовательной работы на 2021-2022</w:t>
            </w:r>
            <w:r w:rsidRPr="00DF56FE">
              <w:rPr>
                <w:rFonts w:cs="Times New Roman"/>
              </w:rPr>
              <w:t xml:space="preserve"> учебный год групп общеразвивающей направленности; 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-плана физкультурно-оздоровительной работы; 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-плана праздников и развлечений; 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-графика организованной образовательной деятельности по музыке и физической культуре; </w:t>
            </w:r>
          </w:p>
          <w:p w:rsidR="00DF56FE" w:rsidRPr="00DF56FE" w:rsidRDefault="00DF56FE" w:rsidP="00DF56F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FE">
              <w:rPr>
                <w:rFonts w:ascii="Times New Roman" w:hAnsi="Times New Roman"/>
                <w:sz w:val="24"/>
                <w:szCs w:val="24"/>
              </w:rPr>
              <w:t>- переподготовка и аттестация кадров;</w:t>
            </w:r>
          </w:p>
          <w:p w:rsidR="00DF56FE" w:rsidRPr="00DF56FE" w:rsidRDefault="00DF56FE" w:rsidP="00DF56F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FE">
              <w:rPr>
                <w:rFonts w:ascii="Times New Roman" w:hAnsi="Times New Roman"/>
                <w:sz w:val="24"/>
                <w:szCs w:val="24"/>
              </w:rPr>
              <w:lastRenderedPageBreak/>
              <w:t>-   плана работы по ПДД, пожарная безопасность;</w:t>
            </w:r>
          </w:p>
          <w:p w:rsidR="00DF56FE" w:rsidRPr="00DF56FE" w:rsidRDefault="00DF56FE" w:rsidP="00DF56F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FE">
              <w:rPr>
                <w:rFonts w:ascii="Times New Roman" w:hAnsi="Times New Roman"/>
                <w:sz w:val="24"/>
                <w:szCs w:val="24"/>
              </w:rPr>
              <w:t>-  работа с родителями;</w:t>
            </w:r>
          </w:p>
          <w:p w:rsidR="00DF56FE" w:rsidRPr="00DF56FE" w:rsidRDefault="00DF56FE" w:rsidP="00DF56F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FE">
              <w:rPr>
                <w:rFonts w:ascii="Times New Roman" w:hAnsi="Times New Roman"/>
                <w:sz w:val="24"/>
                <w:szCs w:val="24"/>
              </w:rPr>
              <w:t>-  преемственность ДОУ и СОШ.</w:t>
            </w: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ind w:left="720" w:hanging="360"/>
              <w:rPr>
                <w:rFonts w:cs="Times New Roman"/>
              </w:rPr>
            </w:pPr>
          </w:p>
          <w:p w:rsidR="00DF56FE" w:rsidRPr="00DF56FE" w:rsidRDefault="00DF56FE" w:rsidP="00DF56F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6. Организационные вопросы: </w:t>
            </w:r>
          </w:p>
          <w:p w:rsidR="00DF56FE" w:rsidRPr="00DF56FE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Готовность групп к новому учебному году (Справка тематического контроля, воспитатель  О.П. Кутепова).   </w:t>
            </w:r>
          </w:p>
          <w:p w:rsidR="00DF56FE" w:rsidRPr="00DF56FE" w:rsidRDefault="00DF56FE" w:rsidP="00DF56FE">
            <w:pPr>
              <w:contextualSpacing/>
              <w:jc w:val="both"/>
              <w:rPr>
                <w:rFonts w:cs="Times New Roman"/>
                <w:bCs/>
              </w:rPr>
            </w:pPr>
            <w:r w:rsidRPr="00DF56FE">
              <w:rPr>
                <w:rFonts w:cs="Times New Roman"/>
                <w:bCs/>
              </w:rPr>
              <w:t>Выбор членов группы по распределе</w:t>
            </w:r>
            <w:r w:rsidR="00340743">
              <w:rPr>
                <w:rFonts w:cs="Times New Roman"/>
                <w:bCs/>
              </w:rPr>
              <w:t>нию стимулирующего фонда на 2021-2022</w:t>
            </w:r>
            <w:r w:rsidRPr="00DF56FE">
              <w:rPr>
                <w:rFonts w:cs="Times New Roman"/>
                <w:bCs/>
              </w:rPr>
              <w:t>учебный год.</w:t>
            </w:r>
          </w:p>
          <w:p w:rsidR="00DF56FE" w:rsidRPr="00DF56FE" w:rsidRDefault="00DF56FE" w:rsidP="00DF56FE">
            <w:pPr>
              <w:contextualSpacing/>
              <w:jc w:val="both"/>
              <w:rPr>
                <w:rFonts w:cs="Times New Roman"/>
                <w:bCs/>
              </w:rPr>
            </w:pPr>
            <w:r w:rsidRPr="00DF56FE">
              <w:rPr>
                <w:rFonts w:cs="Times New Roman"/>
                <w:bCs/>
              </w:rPr>
              <w:t>О предоставлении платных дополнительных образовательных услуг.</w:t>
            </w:r>
          </w:p>
          <w:p w:rsidR="00DF56FE" w:rsidRPr="00DF56FE" w:rsidRDefault="00DF56FE" w:rsidP="00DF56FE">
            <w:pPr>
              <w:contextualSpacing/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  <w:bCs/>
              </w:rPr>
              <w:t>Об установлении стоимости платных образовательных услуг</w:t>
            </w:r>
          </w:p>
          <w:p w:rsidR="008B68CD" w:rsidRPr="0085590D" w:rsidRDefault="00DF56FE" w:rsidP="00DF56FE">
            <w:pPr>
              <w:jc w:val="both"/>
              <w:rPr>
                <w:rFonts w:cs="Times New Roman"/>
              </w:rPr>
            </w:pPr>
            <w:r w:rsidRPr="00DF56FE">
              <w:rPr>
                <w:rFonts w:cs="Times New Roman"/>
              </w:rPr>
              <w:t xml:space="preserve"> Выборы председателя и секретаря педагогического совета</w:t>
            </w:r>
            <w:r w:rsidRPr="008D18C1"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608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</w:t>
            </w:r>
          </w:p>
          <w:p w:rsidR="00F11BC9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Кулюкова</w:t>
            </w:r>
          </w:p>
          <w:p w:rsidR="002A3BAD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оспитатели: 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О.П. Кутепова</w:t>
            </w:r>
          </w:p>
          <w:p w:rsidR="00DC7608" w:rsidRDefault="003D3D51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Айвазян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Жучкова</w:t>
            </w:r>
          </w:p>
          <w:p w:rsidR="00F11BC9" w:rsidRDefault="00A8516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F11BC9">
              <w:rPr>
                <w:rFonts w:ascii="Times New Roman" w:hAnsi="Times New Roman"/>
                <w:sz w:val="24"/>
                <w:szCs w:val="24"/>
              </w:rPr>
              <w:t xml:space="preserve"> ФК </w:t>
            </w:r>
          </w:p>
          <w:p w:rsidR="00F11BC9" w:rsidRDefault="00F11BC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  <w:p w:rsidR="00DC7608" w:rsidRPr="003D5158" w:rsidRDefault="00A85169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DC7608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Дунаева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34074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«Организация работы в М</w:t>
            </w:r>
            <w:r w:rsidR="00F11BC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 в новом учебном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августа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по уборке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первичных, плановых и внеплановых инструктажей по ОТ, технике безопасности, пожарной безопасности, ГО и ЧС.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по аттестации, плана работы по аттестации.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аттестации</w:t>
            </w: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О.П. Кутепова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-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Профсоюзное собрание «Утвержде</w:t>
            </w:r>
            <w:r w:rsidR="00DF56FE">
              <w:rPr>
                <w:rFonts w:ascii="Times New Roman" w:hAnsi="Times New Roman"/>
                <w:sz w:val="24"/>
                <w:szCs w:val="24"/>
              </w:rPr>
              <w:t>ние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для  младшего </w:t>
            </w:r>
            <w:r w:rsidR="002A3BAD"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персонала: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обработки посуды, проветривания, смены белья и т.д.»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2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8B68C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воспитателей и всех дошкольных работников с праздником «Днем воспитателя и всех дошкольных работников».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 </w:t>
            </w:r>
            <w:r w:rsidR="00A8655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D75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75E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групповых родительских собраний «Давайте знакомиться!»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ие родительского комитета 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(составление плана работы).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родительский комитет.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воспитанников по путевкам УО. Заключение договоров с родите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лями(законными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655A" w:rsidP="00A8655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аведующий,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сведений о родителях. Составление социальных паспортов по воз</w:t>
            </w:r>
            <w:r w:rsidR="00DF56FE">
              <w:rPr>
                <w:rFonts w:ascii="Times New Roman" w:hAnsi="Times New Roman"/>
                <w:sz w:val="24"/>
                <w:szCs w:val="24"/>
              </w:rPr>
              <w:t>растным группам. Анализ семей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социальным группам (полные, неполные и т.д.)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для родителей: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«Размышление о подготовке ребенка к детскому саду»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CC288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CC2884" w:rsidRDefault="00CC288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48693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78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бл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агоустройству территории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родительского комитета, 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RPr="00F42506" w:rsidTr="00387600">
        <w:trPr>
          <w:trHeight w:val="30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</w:t>
            </w:r>
            <w:r w:rsidR="001D75E0">
              <w:rPr>
                <w:rFonts w:ascii="Times New Roman" w:hAnsi="Times New Roman"/>
                <w:sz w:val="24"/>
                <w:szCs w:val="24"/>
              </w:rPr>
              <w:t xml:space="preserve"> (Ознакомление: с Уставом ДОУ, с направлениями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новый учебный год). «Реализация взаимных прав и обязанностей ДОУ и родителей (законных представителей) в процессе обучения, воспитания детей, посещающих ДОУ. Расходы на содержание ребенка в ДОУ. Требования к приему детей в ДОУ»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D75E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A53C6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25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по поводу праздника «День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дошкольного работника»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развлечение, посвященное Дню знаний</w:t>
            </w:r>
            <w:r>
              <w:rPr>
                <w:rFonts w:ascii="Times New Roman" w:hAnsi="Times New Roman"/>
                <w:sz w:val="24"/>
                <w:szCs w:val="24"/>
              </w:rPr>
              <w:t>, праздничный концерт  ко дню дошкольного работника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ру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ФК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3D3D51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6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«Как я провел лето!»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любимая воспитательница», «Мой любимый детский сад».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V.4.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празднике «День района», «День семьи».</w:t>
            </w:r>
            <w:r w:rsidR="00DF56FE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V.5.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рисунков, поделок, посвященных «Дню семьи» «Моя семья»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родителями, поступивших детей: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адаптационном периоде;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режиме дня, питании детей.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717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BD3963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температура 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режима проветривания, уровня искусственного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(административная проверка)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80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согласно план</w:t>
            </w:r>
            <w:r w:rsidR="00F509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групповых помещений и территории учреждения на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соответствие санитарным нормам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RPr="00BD3963" w:rsidTr="00387600">
        <w:trPr>
          <w:trHeight w:val="252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прохождения медосмотров, сан. минимума.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4" w:rsidRDefault="00113D54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 Составление плана развития материально-технической базы учреждения.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и подбора мебели в группах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разработка плана работы Совета по питанию.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 для выявления неисправн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остей 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  <w:r w:rsidR="00BD6FBD">
        <w:rPr>
          <w:rFonts w:ascii="Times New Roman" w:hAnsi="Times New Roman"/>
          <w:b/>
          <w:sz w:val="28"/>
          <w:szCs w:val="28"/>
        </w:rPr>
        <w:t xml:space="preserve"> 2021</w:t>
      </w:r>
      <w:r w:rsidR="00F11BC9">
        <w:rPr>
          <w:rFonts w:ascii="Times New Roman" w:hAnsi="Times New Roman"/>
          <w:b/>
          <w:sz w:val="28"/>
          <w:szCs w:val="28"/>
        </w:rPr>
        <w:t>г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29"/>
        <w:gridCol w:w="153"/>
        <w:gridCol w:w="9513"/>
        <w:gridCol w:w="10"/>
        <w:gridCol w:w="3234"/>
        <w:gridCol w:w="198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</w:t>
            </w:r>
            <w:r w:rsidR="00113D54">
              <w:rPr>
                <w:rFonts w:ascii="Times New Roman" w:hAnsi="Times New Roman"/>
                <w:sz w:val="24"/>
                <w:szCs w:val="24"/>
              </w:rPr>
              <w:t>гов (плановые проверки)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</w:tr>
      <w:tr w:rsidR="002A3BAD" w:rsidTr="00387600">
        <w:trPr>
          <w:trHeight w:val="2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медсестра,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овет по питанию.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0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04992" w:rsidRDefault="008B68CD" w:rsidP="00804992">
            <w:pPr>
              <w:spacing w:after="150"/>
              <w:rPr>
                <w:rFonts w:eastAsia="Times New Roman" w:cs="Times New Roman"/>
                <w:bCs/>
                <w:lang w:eastAsia="ru-RU"/>
              </w:rPr>
            </w:pPr>
            <w:r w:rsidRPr="00804992">
              <w:rPr>
                <w:rFonts w:eastAsia="Times New Roman" w:cs="Times New Roman"/>
                <w:bCs/>
                <w:lang w:eastAsia="ru-RU"/>
              </w:rPr>
              <w:t xml:space="preserve">Оценка работы по </w:t>
            </w:r>
            <w:r w:rsidR="00486930">
              <w:rPr>
                <w:rFonts w:eastAsia="Times New Roman" w:cs="Times New Roman"/>
                <w:bCs/>
                <w:lang w:eastAsia="ru-RU"/>
              </w:rPr>
              <w:t>художественно- эстетическому развитию в ДОУ</w:t>
            </w:r>
            <w:r w:rsidR="00804992" w:rsidRPr="0080499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A40C8" w:rsidRPr="00804992">
              <w:rPr>
                <w:rFonts w:eastAsia="Times New Roman" w:cs="Times New Roman"/>
                <w:bCs/>
                <w:lang w:eastAsia="ru-RU"/>
              </w:rPr>
              <w:t>(сообщение на педсовете)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RPr="00C02A8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E537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осенн</w:t>
            </w:r>
            <w:r w:rsidR="0045358D">
              <w:rPr>
                <w:rFonts w:ascii="Times New Roman" w:hAnsi="Times New Roman"/>
                <w:sz w:val="24"/>
                <w:szCs w:val="24"/>
              </w:rPr>
              <w:t>им праздникам  «Осеннины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пл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ана работы по преемственности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ДОУ со школой.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85169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начальных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5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113D54" w:rsidRPr="00E85854">
              <w:rPr>
                <w:rFonts w:ascii="Times New Roman" w:hAnsi="Times New Roman"/>
                <w:sz w:val="24"/>
                <w:szCs w:val="24"/>
              </w:rPr>
              <w:t>еский час («Конкурс знатоков ФГОС</w:t>
            </w:r>
            <w:r w:rsidRPr="00E8585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E85854">
              <w:rPr>
                <w:rFonts w:cs="Times New Roman"/>
              </w:rPr>
              <w:t xml:space="preserve">Консультация для </w:t>
            </w:r>
            <w:r w:rsidR="0061760B">
              <w:rPr>
                <w:rFonts w:cs="Times New Roman"/>
              </w:rPr>
              <w:t>педагогов</w:t>
            </w:r>
            <w:r w:rsidRPr="00E85854">
              <w:rPr>
                <w:rFonts w:cs="Times New Roman"/>
              </w:rPr>
              <w:t xml:space="preserve"> «Готовимся к аттестации». Цель: оказание помощи педагогам при оформлении ППО.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 w:rsidRPr="00877768">
              <w:rPr>
                <w:rFonts w:ascii="Times New Roman" w:hAnsi="Times New Roman"/>
                <w:sz w:val="24"/>
                <w:szCs w:val="24"/>
              </w:rPr>
              <w:t>.5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877768">
            <w:pPr>
              <w:snapToGrid w:val="0"/>
              <w:jc w:val="both"/>
            </w:pPr>
            <w:r w:rsidRPr="00877768">
              <w:rPr>
                <w:bCs/>
              </w:rPr>
              <w:t xml:space="preserve">Открытый просмотр образовательной деятельности </w:t>
            </w:r>
            <w:r w:rsidRPr="00877768">
              <w:t xml:space="preserve">по </w:t>
            </w:r>
            <w:r w:rsidR="00EA40C8">
              <w:t xml:space="preserve"> </w:t>
            </w:r>
            <w:r w:rsidR="00804992">
              <w:rPr>
                <w:rFonts w:eastAsia="Times New Roman" w:cs="Times New Roman"/>
                <w:bCs/>
                <w:color w:val="FF0000"/>
                <w:lang w:eastAsia="ru-RU"/>
              </w:rPr>
              <w:t xml:space="preserve"> </w:t>
            </w:r>
            <w:r w:rsidR="00486930">
              <w:rPr>
                <w:rFonts w:eastAsia="Times New Roman" w:cs="Times New Roman"/>
                <w:bCs/>
                <w:lang w:eastAsia="ru-RU"/>
              </w:rPr>
              <w:t>художественно - эстетическому развитию</w:t>
            </w:r>
            <w:r w:rsidR="00804992">
              <w:rPr>
                <w:rFonts w:eastAsia="Times New Roman" w:cs="Times New Roman"/>
                <w:bCs/>
                <w:color w:val="FF0000"/>
                <w:lang w:eastAsia="ru-RU"/>
              </w:rPr>
              <w:t xml:space="preserve"> </w:t>
            </w:r>
            <w:r w:rsidR="00EA40C8" w:rsidRPr="00EA40C8">
              <w:rPr>
                <w:rFonts w:eastAsia="Times New Roman" w:cs="Times New Roman"/>
                <w:bCs/>
                <w:lang w:eastAsia="ru-RU"/>
              </w:rPr>
              <w:t>дете</w:t>
            </w:r>
            <w:r w:rsidR="00486930">
              <w:rPr>
                <w:rFonts w:eastAsia="Times New Roman" w:cs="Times New Roman"/>
                <w:bCs/>
                <w:lang w:eastAsia="ru-RU"/>
              </w:rPr>
              <w:t xml:space="preserve">й </w:t>
            </w:r>
            <w:r w:rsidR="00EA40C8" w:rsidRPr="00EA40C8">
              <w:rPr>
                <w:rFonts w:eastAsia="Times New Roman" w:cs="Times New Roman"/>
                <w:bCs/>
                <w:lang w:eastAsia="ru-RU"/>
              </w:rPr>
              <w:t xml:space="preserve"> в условиях реализации ФГОС ДО»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EA40C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</w:t>
            </w:r>
            <w:r w:rsidR="00EA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68"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 w:rsidRPr="00877768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О.Г Жучкова.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(зачтение справки о  состоянии трудовой дисциплины работников согласно правилам внутреннего трудового распорядка)</w:t>
            </w:r>
            <w:r w:rsidR="00453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85854">
              <w:rPr>
                <w:rFonts w:ascii="Times New Roman" w:hAnsi="Times New Roman"/>
                <w:sz w:val="24"/>
                <w:szCs w:val="24"/>
              </w:rPr>
              <w:t>ведующий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базы данных по самообразованию воспитателей и узких специалистов.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E537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</w:t>
            </w:r>
            <w:r w:rsidR="00FE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858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портфолио педагогов.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</w:t>
            </w:r>
            <w:r w:rsidR="0061760B">
              <w:rPr>
                <w:rFonts w:ascii="Times New Roman" w:hAnsi="Times New Roman"/>
                <w:sz w:val="24"/>
                <w:szCs w:val="24"/>
              </w:rPr>
              <w:t>.П. Кутепова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D6B55" w:rsidRDefault="002A3BAD" w:rsidP="009D6B5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D6B55">
              <w:rPr>
                <w:b w:val="0"/>
                <w:sz w:val="24"/>
                <w:szCs w:val="24"/>
              </w:rPr>
              <w:t>Консультация для родителей</w:t>
            </w:r>
            <w:r w:rsidR="009D6B55">
              <w:rPr>
                <w:b w:val="0"/>
                <w:sz w:val="24"/>
                <w:szCs w:val="24"/>
              </w:rPr>
              <w:t>:</w:t>
            </w:r>
            <w:r w:rsidRPr="00E85854">
              <w:rPr>
                <w:sz w:val="24"/>
                <w:szCs w:val="24"/>
              </w:rPr>
              <w:t xml:space="preserve"> </w:t>
            </w:r>
            <w:r w:rsidR="009D6B55" w:rsidRPr="009D6B55">
              <w:rPr>
                <w:b w:val="0"/>
                <w:bCs w:val="0"/>
                <w:sz w:val="24"/>
                <w:szCs w:val="24"/>
              </w:rPr>
              <w:t>«</w:t>
            </w:r>
            <w:r w:rsidR="009D6B55" w:rsidRPr="009D6B55">
              <w:rPr>
                <w:b w:val="0"/>
                <w:sz w:val="24"/>
                <w:szCs w:val="24"/>
              </w:rPr>
              <w:t>Организация работы с картиной с детьми дошкольного возраста».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Л.</w:t>
            </w:r>
            <w:r w:rsidR="003D3D5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режима дня в ДОУ».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A3BAD" w:rsidRDefault="009D6B5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Лагунова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«Дней открытых дверей» по всем группам.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(пя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тница)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5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D515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«Осенняя пора очей очарованье». 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RPr="00EA11E0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D515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музыкальных развлечений.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5169">
              <w:rPr>
                <w:rFonts w:ascii="Times New Roman" w:hAnsi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A85169">
              <w:rPr>
                <w:rFonts w:ascii="Times New Roman" w:hAnsi="Times New Roman"/>
                <w:sz w:val="24"/>
                <w:szCs w:val="24"/>
              </w:rPr>
              <w:t>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физкультуре,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A11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муз. рук, инструктора по физкультуре.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мебели антропометрическим показателям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сан минимума сотрудников.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профилактики гриппа и ОРЗ у детей (по назначению врача).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Консультация д/родителей: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RPr="007C3A47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инвентаризации материальных ценностей.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а, завхоз, 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развитию и совершенствованию материально-технической базы </w:t>
            </w:r>
            <w:r w:rsidR="00C76667">
              <w:rPr>
                <w:rFonts w:ascii="Times New Roman" w:hAnsi="Times New Roman"/>
                <w:sz w:val="24"/>
                <w:szCs w:val="24"/>
              </w:rPr>
              <w:t xml:space="preserve"> ДОУ.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курсы повышения квалификации.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091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октября.</w:t>
            </w:r>
          </w:p>
        </w:tc>
      </w:tr>
      <w:tr w:rsidR="002A3BAD" w:rsidTr="00387600">
        <w:trPr>
          <w:trHeight w:val="28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354DD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учреждения к отопительному сезону.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50914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1354DD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50914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67"/>
        </w:trPr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12232" w:rsidP="003122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аршая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  <w:r w:rsidR="001354D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0F54E7">
      <w:pPr>
        <w:pStyle w:val="a7"/>
      </w:pPr>
    </w:p>
    <w:p w:rsidR="00F50914" w:rsidRDefault="00F50914" w:rsidP="008053F3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358D" w:rsidRDefault="0045358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358D" w:rsidRDefault="0045358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358D" w:rsidRDefault="0045358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D5158" w:rsidRDefault="003D5158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D5158" w:rsidRDefault="003D5158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3D5158" w:rsidSect="00387600">
      <w:footerReference w:type="default" r:id="rId9"/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34" w:rsidRDefault="00CA1D34" w:rsidP="000F49C5">
      <w:r>
        <w:separator/>
      </w:r>
    </w:p>
  </w:endnote>
  <w:endnote w:type="continuationSeparator" w:id="1">
    <w:p w:rsidR="00CA1D34" w:rsidRDefault="00CA1D34" w:rsidP="000F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8309"/>
      <w:docPartObj>
        <w:docPartGallery w:val="Page Numbers (Bottom of Page)"/>
        <w:docPartUnique/>
      </w:docPartObj>
    </w:sdtPr>
    <w:sdtContent>
      <w:p w:rsidR="00340743" w:rsidRDefault="00EB798E">
        <w:pPr>
          <w:pStyle w:val="af3"/>
          <w:jc w:val="right"/>
        </w:pPr>
        <w:fldSimple w:instr=" PAGE   \* MERGEFORMAT ">
          <w:r w:rsidR="006C0F86">
            <w:rPr>
              <w:noProof/>
            </w:rPr>
            <w:t>1</w:t>
          </w:r>
        </w:fldSimple>
      </w:p>
    </w:sdtContent>
  </w:sdt>
  <w:p w:rsidR="00340743" w:rsidRDefault="0034074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34" w:rsidRDefault="00CA1D34" w:rsidP="000F49C5">
      <w:r>
        <w:separator/>
      </w:r>
    </w:p>
  </w:footnote>
  <w:footnote w:type="continuationSeparator" w:id="1">
    <w:p w:rsidR="00CA1D34" w:rsidRDefault="00CA1D34" w:rsidP="000F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8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3960" w:hanging="72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40430C1"/>
    <w:multiLevelType w:val="hybridMultilevel"/>
    <w:tmpl w:val="D6C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60E7"/>
    <w:multiLevelType w:val="multilevel"/>
    <w:tmpl w:val="6E60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3119F"/>
    <w:multiLevelType w:val="hybridMultilevel"/>
    <w:tmpl w:val="A26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EC3CEA"/>
    <w:multiLevelType w:val="hybridMultilevel"/>
    <w:tmpl w:val="383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54DC2"/>
    <w:multiLevelType w:val="hybridMultilevel"/>
    <w:tmpl w:val="EE7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2192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43957474"/>
    <w:multiLevelType w:val="hybridMultilevel"/>
    <w:tmpl w:val="B9AEE7EE"/>
    <w:lvl w:ilvl="0" w:tplc="DB84D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E6D6542"/>
    <w:multiLevelType w:val="hybridMultilevel"/>
    <w:tmpl w:val="2BE44220"/>
    <w:lvl w:ilvl="0" w:tplc="D4DC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41E85"/>
    <w:multiLevelType w:val="hybridMultilevel"/>
    <w:tmpl w:val="4738C288"/>
    <w:lvl w:ilvl="0" w:tplc="445AB9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55A21"/>
    <w:multiLevelType w:val="hybridMultilevel"/>
    <w:tmpl w:val="CC02E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44462"/>
    <w:multiLevelType w:val="hybridMultilevel"/>
    <w:tmpl w:val="4B0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92D61"/>
    <w:multiLevelType w:val="hybridMultilevel"/>
    <w:tmpl w:val="7E06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32"/>
  </w:num>
  <w:num w:numId="25">
    <w:abstractNumId w:val="25"/>
  </w:num>
  <w:num w:numId="26">
    <w:abstractNumId w:val="26"/>
  </w:num>
  <w:num w:numId="27">
    <w:abstractNumId w:val="23"/>
  </w:num>
  <w:num w:numId="28">
    <w:abstractNumId w:val="30"/>
  </w:num>
  <w:num w:numId="29">
    <w:abstractNumId w:val="31"/>
  </w:num>
  <w:num w:numId="30">
    <w:abstractNumId w:val="29"/>
  </w:num>
  <w:num w:numId="31">
    <w:abstractNumId w:val="27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AD"/>
    <w:rsid w:val="00006066"/>
    <w:rsid w:val="000259DC"/>
    <w:rsid w:val="000320EB"/>
    <w:rsid w:val="000450A5"/>
    <w:rsid w:val="00050E21"/>
    <w:rsid w:val="00086B73"/>
    <w:rsid w:val="00092412"/>
    <w:rsid w:val="00096802"/>
    <w:rsid w:val="000A1B50"/>
    <w:rsid w:val="000A1F9B"/>
    <w:rsid w:val="000C1CD1"/>
    <w:rsid w:val="000E1913"/>
    <w:rsid w:val="000F49C5"/>
    <w:rsid w:val="000F54E7"/>
    <w:rsid w:val="001114FC"/>
    <w:rsid w:val="00113D54"/>
    <w:rsid w:val="00121483"/>
    <w:rsid w:val="001247DD"/>
    <w:rsid w:val="0013149D"/>
    <w:rsid w:val="001354DD"/>
    <w:rsid w:val="001432D5"/>
    <w:rsid w:val="001675F5"/>
    <w:rsid w:val="0017764C"/>
    <w:rsid w:val="00181079"/>
    <w:rsid w:val="00197C01"/>
    <w:rsid w:val="001A3A31"/>
    <w:rsid w:val="001B1F05"/>
    <w:rsid w:val="001B42CF"/>
    <w:rsid w:val="001C3798"/>
    <w:rsid w:val="001D1F0E"/>
    <w:rsid w:val="001D75E0"/>
    <w:rsid w:val="00207EDB"/>
    <w:rsid w:val="00252DC1"/>
    <w:rsid w:val="0026623D"/>
    <w:rsid w:val="0027120B"/>
    <w:rsid w:val="00274CDD"/>
    <w:rsid w:val="002915C8"/>
    <w:rsid w:val="002964A7"/>
    <w:rsid w:val="002A25B0"/>
    <w:rsid w:val="002A3BAD"/>
    <w:rsid w:val="002A444B"/>
    <w:rsid w:val="002A5EF2"/>
    <w:rsid w:val="002B5A03"/>
    <w:rsid w:val="002F733E"/>
    <w:rsid w:val="00312232"/>
    <w:rsid w:val="00326621"/>
    <w:rsid w:val="00340743"/>
    <w:rsid w:val="003437D1"/>
    <w:rsid w:val="00387600"/>
    <w:rsid w:val="00392C31"/>
    <w:rsid w:val="003A2E7B"/>
    <w:rsid w:val="003A51FC"/>
    <w:rsid w:val="003D3D51"/>
    <w:rsid w:val="003D5158"/>
    <w:rsid w:val="003F120D"/>
    <w:rsid w:val="00414414"/>
    <w:rsid w:val="0045358D"/>
    <w:rsid w:val="00466F02"/>
    <w:rsid w:val="00477FCE"/>
    <w:rsid w:val="0048554A"/>
    <w:rsid w:val="00485F97"/>
    <w:rsid w:val="00486930"/>
    <w:rsid w:val="00496A4A"/>
    <w:rsid w:val="004B2E31"/>
    <w:rsid w:val="004F46CC"/>
    <w:rsid w:val="00510584"/>
    <w:rsid w:val="00514ECF"/>
    <w:rsid w:val="00531A78"/>
    <w:rsid w:val="005367CA"/>
    <w:rsid w:val="00541939"/>
    <w:rsid w:val="005A05B7"/>
    <w:rsid w:val="005C5473"/>
    <w:rsid w:val="005C7470"/>
    <w:rsid w:val="005F101E"/>
    <w:rsid w:val="0061760B"/>
    <w:rsid w:val="00666B7D"/>
    <w:rsid w:val="006815F4"/>
    <w:rsid w:val="00681808"/>
    <w:rsid w:val="00687076"/>
    <w:rsid w:val="00696225"/>
    <w:rsid w:val="006A3365"/>
    <w:rsid w:val="006B7A91"/>
    <w:rsid w:val="006C0F86"/>
    <w:rsid w:val="006C7A3F"/>
    <w:rsid w:val="006D3750"/>
    <w:rsid w:val="00711008"/>
    <w:rsid w:val="00731E77"/>
    <w:rsid w:val="00733F87"/>
    <w:rsid w:val="00756BDE"/>
    <w:rsid w:val="007A2E54"/>
    <w:rsid w:val="007A5F14"/>
    <w:rsid w:val="007D4CE9"/>
    <w:rsid w:val="007E2E2A"/>
    <w:rsid w:val="007E5AD0"/>
    <w:rsid w:val="007E7D53"/>
    <w:rsid w:val="007F0457"/>
    <w:rsid w:val="00804992"/>
    <w:rsid w:val="008053F3"/>
    <w:rsid w:val="00810B04"/>
    <w:rsid w:val="00827EFE"/>
    <w:rsid w:val="0085590D"/>
    <w:rsid w:val="008774D7"/>
    <w:rsid w:val="00877768"/>
    <w:rsid w:val="00880C67"/>
    <w:rsid w:val="008A5941"/>
    <w:rsid w:val="008B68CD"/>
    <w:rsid w:val="008B768F"/>
    <w:rsid w:val="008F5A09"/>
    <w:rsid w:val="0090423D"/>
    <w:rsid w:val="00906818"/>
    <w:rsid w:val="00911872"/>
    <w:rsid w:val="00923563"/>
    <w:rsid w:val="009314AF"/>
    <w:rsid w:val="009B57F2"/>
    <w:rsid w:val="009D6B55"/>
    <w:rsid w:val="009E227F"/>
    <w:rsid w:val="009F515B"/>
    <w:rsid w:val="00A0365E"/>
    <w:rsid w:val="00A256B0"/>
    <w:rsid w:val="00A44D99"/>
    <w:rsid w:val="00A47EA6"/>
    <w:rsid w:val="00A50C61"/>
    <w:rsid w:val="00A517E2"/>
    <w:rsid w:val="00A57087"/>
    <w:rsid w:val="00A60893"/>
    <w:rsid w:val="00A85169"/>
    <w:rsid w:val="00A8655A"/>
    <w:rsid w:val="00AB2668"/>
    <w:rsid w:val="00AB37C0"/>
    <w:rsid w:val="00AB72DD"/>
    <w:rsid w:val="00AE252E"/>
    <w:rsid w:val="00B0410B"/>
    <w:rsid w:val="00B066A7"/>
    <w:rsid w:val="00B11274"/>
    <w:rsid w:val="00B11A23"/>
    <w:rsid w:val="00B15D59"/>
    <w:rsid w:val="00B21A48"/>
    <w:rsid w:val="00B309F5"/>
    <w:rsid w:val="00B4565E"/>
    <w:rsid w:val="00B513D6"/>
    <w:rsid w:val="00B54389"/>
    <w:rsid w:val="00B609C4"/>
    <w:rsid w:val="00B6256D"/>
    <w:rsid w:val="00B725C1"/>
    <w:rsid w:val="00BD6FBD"/>
    <w:rsid w:val="00C03A56"/>
    <w:rsid w:val="00C0440E"/>
    <w:rsid w:val="00C43EC2"/>
    <w:rsid w:val="00C55F05"/>
    <w:rsid w:val="00C76667"/>
    <w:rsid w:val="00C84C77"/>
    <w:rsid w:val="00CA1D34"/>
    <w:rsid w:val="00CB4415"/>
    <w:rsid w:val="00CC1400"/>
    <w:rsid w:val="00CC228C"/>
    <w:rsid w:val="00CC2884"/>
    <w:rsid w:val="00CD0E09"/>
    <w:rsid w:val="00CE1D1C"/>
    <w:rsid w:val="00CE727B"/>
    <w:rsid w:val="00D14D0E"/>
    <w:rsid w:val="00D34B43"/>
    <w:rsid w:val="00D46419"/>
    <w:rsid w:val="00D67658"/>
    <w:rsid w:val="00DB1A7B"/>
    <w:rsid w:val="00DC3E39"/>
    <w:rsid w:val="00DC7608"/>
    <w:rsid w:val="00DD6E86"/>
    <w:rsid w:val="00DD7F4B"/>
    <w:rsid w:val="00DF56FE"/>
    <w:rsid w:val="00E364D4"/>
    <w:rsid w:val="00E364F2"/>
    <w:rsid w:val="00E403CE"/>
    <w:rsid w:val="00E467E4"/>
    <w:rsid w:val="00E4755C"/>
    <w:rsid w:val="00E65A3C"/>
    <w:rsid w:val="00E66264"/>
    <w:rsid w:val="00E85854"/>
    <w:rsid w:val="00E942B4"/>
    <w:rsid w:val="00EA40C8"/>
    <w:rsid w:val="00EA7CF4"/>
    <w:rsid w:val="00EB002F"/>
    <w:rsid w:val="00EB798E"/>
    <w:rsid w:val="00ED04C7"/>
    <w:rsid w:val="00F11BC9"/>
    <w:rsid w:val="00F12C27"/>
    <w:rsid w:val="00F15379"/>
    <w:rsid w:val="00F50914"/>
    <w:rsid w:val="00F56071"/>
    <w:rsid w:val="00F5748F"/>
    <w:rsid w:val="00FA0A2D"/>
    <w:rsid w:val="00FA6769"/>
    <w:rsid w:val="00FA7E1D"/>
    <w:rsid w:val="00FB0BD6"/>
    <w:rsid w:val="00FB0FDA"/>
    <w:rsid w:val="00FB7A13"/>
    <w:rsid w:val="00FB7C2F"/>
    <w:rsid w:val="00FE5374"/>
    <w:rsid w:val="00FF2EC9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D6B5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3BAD"/>
    <w:rPr>
      <w:rFonts w:ascii="Symbol" w:hAnsi="Symbol"/>
    </w:rPr>
  </w:style>
  <w:style w:type="character" w:customStyle="1" w:styleId="WW8Num3z0">
    <w:name w:val="WW8Num3z0"/>
    <w:rsid w:val="002A3BAD"/>
    <w:rPr>
      <w:rFonts w:ascii="Symbol" w:hAnsi="Symbol"/>
    </w:rPr>
  </w:style>
  <w:style w:type="character" w:customStyle="1" w:styleId="WW8Num4z0">
    <w:name w:val="WW8Num4z0"/>
    <w:rsid w:val="002A3BAD"/>
    <w:rPr>
      <w:rFonts w:ascii="Symbol" w:hAnsi="Symbol"/>
    </w:rPr>
  </w:style>
  <w:style w:type="character" w:customStyle="1" w:styleId="WW8Num9z0">
    <w:name w:val="WW8Num9z0"/>
    <w:rsid w:val="002A3BAD"/>
    <w:rPr>
      <w:rFonts w:ascii="Symbol" w:hAnsi="Symbol"/>
    </w:rPr>
  </w:style>
  <w:style w:type="character" w:customStyle="1" w:styleId="Absatz-Standardschriftart">
    <w:name w:val="Absatz-Standardschriftart"/>
    <w:rsid w:val="002A3BAD"/>
  </w:style>
  <w:style w:type="character" w:customStyle="1" w:styleId="WW-Absatz-Standardschriftart">
    <w:name w:val="WW-Absatz-Standardschriftart"/>
    <w:rsid w:val="002A3BAD"/>
  </w:style>
  <w:style w:type="character" w:customStyle="1" w:styleId="WW-Absatz-Standardschriftart1">
    <w:name w:val="WW-Absatz-Standardschriftart1"/>
    <w:rsid w:val="002A3BAD"/>
  </w:style>
  <w:style w:type="character" w:customStyle="1" w:styleId="WW-Absatz-Standardschriftart11">
    <w:name w:val="WW-Absatz-Standardschriftart11"/>
    <w:rsid w:val="002A3BAD"/>
  </w:style>
  <w:style w:type="character" w:customStyle="1" w:styleId="WW-Absatz-Standardschriftart111">
    <w:name w:val="WW-Absatz-Standardschriftart111"/>
    <w:rsid w:val="002A3BAD"/>
  </w:style>
  <w:style w:type="character" w:customStyle="1" w:styleId="WW-Absatz-Standardschriftart1111">
    <w:name w:val="WW-Absatz-Standardschriftart1111"/>
    <w:rsid w:val="002A3BAD"/>
  </w:style>
  <w:style w:type="character" w:customStyle="1" w:styleId="WW-Absatz-Standardschriftart11111">
    <w:name w:val="WW-Absatz-Standardschriftart11111"/>
    <w:rsid w:val="002A3BAD"/>
  </w:style>
  <w:style w:type="character" w:customStyle="1" w:styleId="11">
    <w:name w:val="Основной шрифт абзаца1"/>
    <w:rsid w:val="002A3BAD"/>
  </w:style>
  <w:style w:type="character" w:customStyle="1" w:styleId="WW-Absatz-Standardschriftart111111">
    <w:name w:val="WW-Absatz-Standardschriftart111111"/>
    <w:rsid w:val="002A3BAD"/>
  </w:style>
  <w:style w:type="character" w:customStyle="1" w:styleId="WW-Absatz-Standardschriftart1111111">
    <w:name w:val="WW-Absatz-Standardschriftart1111111"/>
    <w:rsid w:val="002A3BAD"/>
  </w:style>
  <w:style w:type="character" w:customStyle="1" w:styleId="WW-Absatz-Standardschriftart11111111">
    <w:name w:val="WW-Absatz-Standardschriftart11111111"/>
    <w:rsid w:val="002A3BAD"/>
  </w:style>
  <w:style w:type="character" w:customStyle="1" w:styleId="WW-Absatz-Standardschriftart111111111">
    <w:name w:val="WW-Absatz-Standardschriftart111111111"/>
    <w:rsid w:val="002A3BAD"/>
  </w:style>
  <w:style w:type="character" w:customStyle="1" w:styleId="WW-Absatz-Standardschriftart1111111111">
    <w:name w:val="WW-Absatz-Standardschriftart1111111111"/>
    <w:rsid w:val="002A3BAD"/>
  </w:style>
  <w:style w:type="character" w:customStyle="1" w:styleId="WW-Absatz-Standardschriftart11111111111">
    <w:name w:val="WW-Absatz-Standardschriftart11111111111"/>
    <w:rsid w:val="002A3BAD"/>
  </w:style>
  <w:style w:type="character" w:customStyle="1" w:styleId="WW-Absatz-Standardschriftart111111111111">
    <w:name w:val="WW-Absatz-Standardschriftart111111111111"/>
    <w:rsid w:val="002A3BAD"/>
  </w:style>
  <w:style w:type="character" w:customStyle="1" w:styleId="WW8Num52z0">
    <w:name w:val="WW8Num52z0"/>
    <w:rsid w:val="002A3BAD"/>
    <w:rPr>
      <w:rFonts w:ascii="Wingdings" w:hAnsi="Wingdings"/>
      <w:b/>
    </w:rPr>
  </w:style>
  <w:style w:type="character" w:customStyle="1" w:styleId="WW8Num52z1">
    <w:name w:val="WW8Num52z1"/>
    <w:rsid w:val="002A3BAD"/>
    <w:rPr>
      <w:rFonts w:ascii="Courier New" w:hAnsi="Courier New" w:cs="Courier New"/>
    </w:rPr>
  </w:style>
  <w:style w:type="character" w:customStyle="1" w:styleId="WW8Num52z2">
    <w:name w:val="WW8Num52z2"/>
    <w:rsid w:val="002A3BAD"/>
    <w:rPr>
      <w:rFonts w:ascii="Wingdings" w:hAnsi="Wingdings"/>
    </w:rPr>
  </w:style>
  <w:style w:type="character" w:customStyle="1" w:styleId="WW8Num52z3">
    <w:name w:val="WW8Num52z3"/>
    <w:rsid w:val="002A3BAD"/>
    <w:rPr>
      <w:rFonts w:ascii="Symbol" w:hAnsi="Symbol"/>
    </w:rPr>
  </w:style>
  <w:style w:type="paragraph" w:customStyle="1" w:styleId="a3">
    <w:name w:val="Заголовок"/>
    <w:basedOn w:val="a"/>
    <w:next w:val="a4"/>
    <w:rsid w:val="002A3B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2A3BAD"/>
    <w:pPr>
      <w:spacing w:after="120"/>
    </w:pPr>
  </w:style>
  <w:style w:type="character" w:customStyle="1" w:styleId="a5">
    <w:name w:val="Основной текст Знак"/>
    <w:basedOn w:val="a0"/>
    <w:link w:val="a4"/>
    <w:rsid w:val="002A3B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A3BAD"/>
  </w:style>
  <w:style w:type="paragraph" w:customStyle="1" w:styleId="2">
    <w:name w:val="Название2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BAD"/>
    <w:pPr>
      <w:suppressLineNumbers/>
    </w:pPr>
  </w:style>
  <w:style w:type="paragraph" w:customStyle="1" w:styleId="12">
    <w:name w:val="Название1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A3BAD"/>
    <w:pPr>
      <w:suppressLineNumbers/>
    </w:pPr>
  </w:style>
  <w:style w:type="paragraph" w:styleId="a7">
    <w:name w:val="No Spacing"/>
    <w:qFormat/>
    <w:rsid w:val="002A3BA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2A3BAD"/>
    <w:pPr>
      <w:suppressLineNumbers/>
    </w:pPr>
  </w:style>
  <w:style w:type="paragraph" w:styleId="a9">
    <w:name w:val="List Paragraph"/>
    <w:basedOn w:val="a"/>
    <w:qFormat/>
    <w:rsid w:val="002A3BAD"/>
    <w:pPr>
      <w:ind w:left="720"/>
    </w:pPr>
  </w:style>
  <w:style w:type="paragraph" w:customStyle="1" w:styleId="aa">
    <w:name w:val="Заголовок таблицы"/>
    <w:basedOn w:val="a8"/>
    <w:rsid w:val="002A3BAD"/>
    <w:pPr>
      <w:jc w:val="center"/>
    </w:pPr>
    <w:rPr>
      <w:b/>
      <w:bCs/>
    </w:rPr>
  </w:style>
  <w:style w:type="character" w:styleId="ab">
    <w:name w:val="Strong"/>
    <w:uiPriority w:val="22"/>
    <w:qFormat/>
    <w:rsid w:val="002A3BA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A3BAD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3BA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2A3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e">
    <w:name w:val="Normal (Web)"/>
    <w:basedOn w:val="a"/>
    <w:uiPriority w:val="99"/>
    <w:rsid w:val="002A3BAD"/>
    <w:pPr>
      <w:spacing w:before="75" w:after="75" w:line="360" w:lineRule="auto"/>
      <w:ind w:firstLine="180"/>
    </w:pPr>
  </w:style>
  <w:style w:type="character" w:customStyle="1" w:styleId="10">
    <w:name w:val="Заголовок 1 Знак"/>
    <w:basedOn w:val="a0"/>
    <w:link w:val="1"/>
    <w:rsid w:val="009D6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Title"/>
    <w:basedOn w:val="a"/>
    <w:link w:val="af0"/>
    <w:qFormat/>
    <w:rsid w:val="00510584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0">
    <w:name w:val="Название Знак"/>
    <w:basedOn w:val="a0"/>
    <w:link w:val="af"/>
    <w:rsid w:val="005105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F49C5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F49C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0F49C5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0F49C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EPx1OOyTA21+rO8+N1lLwdDm628=</DigestValue>
    </Reference>
    <Reference URI="#idOfficeObject" Type="http://www.w3.org/2000/09/xmldsig#Object">
      <DigestMethod Algorithm="http://www.w3.org/2000/09/xmldsig#sha1"/>
      <DigestValue>FBmJejiU9fHOecO+tPyIxZlRvAI=</DigestValue>
    </Reference>
    <Reference URI="#idValidSigLnImg" Type="http://www.w3.org/2000/09/xmldsig#Object">
      <DigestMethod Algorithm="http://www.w3.org/2000/09/xmldsig#sha1"/>
      <DigestValue>zH+9IPXcK9CKml0W+7vyMw2giWs=</DigestValue>
    </Reference>
    <Reference URI="#idInvalidSigLnImg" Type="http://www.w3.org/2000/09/xmldsig#Object">
      <DigestMethod Algorithm="http://www.w3.org/2000/09/xmldsig#sha1"/>
      <DigestValue>3Qrt8UcQ5Jy41yIy23GJvf8nMKU=</DigestValue>
    </Reference>
  </SignedInfo>
  <SignatureValue>
    YAzSm1edthuIL10LIA04VI2vOX14MrSUZHPE50vp6+D9uRYe9M5k92iwXrjebU+RJlwOZevp
    QNY3U+yBi4zKUPXPSXhQxggIidJifGkJV6d2DDGJ+3gQ7+7zYurBw7sCK9FBYC4EiT2EAJTH
    Vzz6p8wdVBjAyLkGrdAv734/kII=
  </SignatureValue>
  <KeyInfo>
    <KeyValue>
      <RSAKeyValue>
        <Modulus>
            ss93xmi3KmaXZskzqnQRwAbg6ZMNII4W5+uNE7uRSDQj/5y2qIntjcNmKG+2u9Mua6tzO4gv
            YyOGiz2pqkHvZ/JEcrmvozg4VpdX7AXnkdI3mNOVifz3sT8lu1m47VAjDadFJT2820ZYzfGD
            ngYmflPiFezE48KABbZDqPPk9js=
          </Modulus>
        <Exponent>AQAB</Exponent>
      </RSAKeyValue>
    </KeyValue>
    <X509Data>
      <X509Certificate>
          MIICIDCCAYmgAwIBAgIQTMSAUmck/qxLyzAX6nCfGDANBgkqhkiG9w0BAQUFADBGMR8wHQYD
          VQQDHhYEFQQSACAEGgRDBDsETgQ6BD4EMgQwMSMwIQYDVQQKExpSZWFuaW1hdG9yIEV4dHJl
          bWUgRWRpdGlvbjAeFw0yMTA1MjgwNzQ4MTBaFw0yMjA1MjgxMzQ4MTBaMEYxHzAdBgNVBAMe
          FgQVBBIAIAQaBEMEOwROBDoEPgQyBDAxIzAhBgNVBAoTGlJlYW5pbWF0b3IgRXh0cmVtZSBF
          ZGl0aW9uMIGfMA0GCSqGSIb3DQEBAQUAA4GNADCBiQKBgQCyz3fGaLcqZpdmyTOqdBHABuDp
          kw0gjhbn640Tu5FINCP/nLaoie2Nw2Yob7a70y5rq3M7iC9jI4aLPamqQe9n8kRyua+jODhW
          l1fsBeeR0jeY05WJ/PexPyW7WbjtUCMNp0UlPbzbRljN8YOeBiZ+U+IV7MTjwoAFtkOo8+T2
          OwIDAQABow8wDTALBgNVHQ8EBAMCBsAwDQYJKoZIhvcNAQEFBQADgYEAAZNCoxxzsOgvVOTL
          rvdR6zcLmj8DS4hYGlgN/IeN29PqJpaYlMTwtmefa6VqCn/pzaZx40PKS9I+V/re6KJD2J3g
          2bL0YpLNLwiS9SOJTtftJnAFdZlr005HVpbnBSt5mxBJl+ZSDs8m5275RACYwpx2l6NDPr9K
          O6zUdJqfDY0=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dy++5NHz1mCRtEsrBfPovbRjMsY=</DigestValue>
      </Reference>
      <Reference URI="/word/endnotes.xml?ContentType=application/vnd.openxmlformats-officedocument.wordprocessingml.endnotes+xml">
        <DigestMethod Algorithm="http://www.w3.org/2000/09/xmldsig#sha1"/>
        <DigestValue>fKGrVqg+bKmuR0ER7wM3IgwmLG8=</DigestValue>
      </Reference>
      <Reference URI="/word/fontTable.xml?ContentType=application/vnd.openxmlformats-officedocument.wordprocessingml.fontTable+xml">
        <DigestMethod Algorithm="http://www.w3.org/2000/09/xmldsig#sha1"/>
        <DigestValue>4dHH4+wQnxK6roLjQzSUl9klI34=</DigestValue>
      </Reference>
      <Reference URI="/word/footer1.xml?ContentType=application/vnd.openxmlformats-officedocument.wordprocessingml.footer+xml">
        <DigestMethod Algorithm="http://www.w3.org/2000/09/xmldsig#sha1"/>
        <DigestValue>aUTsBtg7uAzn3tV96eYUGVJvcTA=</DigestValue>
      </Reference>
      <Reference URI="/word/footnotes.xml?ContentType=application/vnd.openxmlformats-officedocument.wordprocessingml.footnotes+xml">
        <DigestMethod Algorithm="http://www.w3.org/2000/09/xmldsig#sha1"/>
        <DigestValue>hQIoWQ3GcJ/n4RI1Fqx7sMEWuls=</DigestValue>
      </Reference>
      <Reference URI="/word/media/image1.emf?ContentType=image/x-emf">
        <DigestMethod Algorithm="http://www.w3.org/2000/09/xmldsig#sha1"/>
        <DigestValue>zHkT4bzu67LqFa90SszoW6DhZI8=</DigestValue>
      </Reference>
      <Reference URI="/word/numbering.xml?ContentType=application/vnd.openxmlformats-officedocument.wordprocessingml.numbering+xml">
        <DigestMethod Algorithm="http://www.w3.org/2000/09/xmldsig#sha1"/>
        <DigestValue>ecmbgNDxDdFbaZGJ+T9v+36Ax/w=</DigestValue>
      </Reference>
      <Reference URI="/word/settings.xml?ContentType=application/vnd.openxmlformats-officedocument.wordprocessingml.settings+xml">
        <DigestMethod Algorithm="http://www.w3.org/2000/09/xmldsig#sha1"/>
        <DigestValue>GvVzd2N0BhhcK1r4nEEy3L75V9E=</DigestValue>
      </Reference>
      <Reference URI="/word/styles.xml?ContentType=application/vnd.openxmlformats-officedocument.wordprocessingml.styles+xml">
        <DigestMethod Algorithm="http://www.w3.org/2000/09/xmldsig#sha1"/>
        <DigestValue>9cs1+x7bqKuW7wBvwog/G7jFQmY=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i9S72u7uKuCLxnjX99Z6Fmdn7ys=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2021-09-01T12:26:27Z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{01CFAC99-5302-40E7-958D-B89DB84A0D5F}</SetupID>
          <SignatureText>Е.В.Кулюкова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UDAIiCBAAAAACSiBoDAAAAAAAAAABTAGkAZwBuAGEAdAB1AHIAZQBMAGkAbgBlAAAA7Hc5YgAAAACqGlthThpbYQAABAC8uzoAV2leYdCM0QTrdlthdGleYTxvq0NYvDoAAQAEAAAABACao1phwJDSBAAABAC4uzoAYg1oYQAAlQQA8pUEWLw6AFi8OgABAAQAAAAEACi8OgAAAAAA/////+y7OgAovDoAEBNoYQDxlQTrdlthGhNoYahoq0MAADoA0IzRBEBr0gQAAAAAMAAAADy8OgAAAAAAf1daYQAAAACABCkAAAAAAPDIlQQgvDoAp1NaYfRr0gTbvD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wAAAGwAAAABAAAAWyQNQlUlDUIKAAAAYAAAAAwAAABMAAAAAAAAAAAAAAAAAAAA//////////9kAAAAFQQgABIEIAAaBEMEOwROBDoEPgQyBDAEBgAAAAMAAAAGAAAAAwAAAAc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  <Object Id="idInvalidSigLnImg">AQAAAGwAAAAAAAAAAAAAAP8AAAB/AAAAAAAAAAAAAABKIwAApREAACBFTUYAAAEAN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gCAAAAAAEAAAA4QOgCDKDbAAAAAAAAAAAA/rEAAP7/AAC6DwAAkOI6AOtVNXXBBAECYLDoAgAAAADiYP10cHT9dMEEAQI7AAAALOM6AJtJXGEAAAAAwQQBAswAAABgsOgCq0lcYf8iAOF/5ADAKQAAAAAAAADfAQAgAAAAIAAAigHo4joADOM6AMEEAQJTZWdvzAAAAAEAAAAAAAAADOM6AE4wXGGA4zoAzAAAAAEAAAAAAAAAJOM6AE4wXGEAADoAzAAAAPzkOgABAAAAAAAAAODjOgAaLVxhmOM6AMEEAQIBAAAAAAAAAAIAAABYi2sAAAAAAAEAAAjBBA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VAwCIggQAAAAAkogaAwAAAAAAAAAAUwBpAGcAbgBhAHQAdQByAGUATABpAG4AZQAAAOx3OWIAAAAAqhpbYU4aW2EAAAQAvLs6AFdpXmHQjNEE63ZbYXRpXmE8b6tDWLw6AAEABAAAAAQAmqNaYcCQ0gQAAAQAuLs6AGINaGEAAJUEAPKVBFi8OgBYvDoAAQAEAAAABAAovDoAAAAAAP/////suzoAKLw6ABATaGEA8ZUE63ZbYRoTaGGoaKtDAAA6ANCM0QRAa9IEAAAAADAAAAA8vDoAAAAAAH9XWmEAAAAAgAQpAAAAAADwyJUEILw6AKdTWmH0a9IE27w6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E8AAABsAAAAAQAAAFskDUJVJQ1CCgAAAGAAAAAMAAAATAAAAAAAAAAAAAAAAAAAAP//////////ZAAAABUEIAASBCAAGgRDBDsETgQ6BD4EMgQwBAYAAAADAAAABgAAAAMAAAAHAAAABgAAAAYAAAAJ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FskDUJVJQ1CCgAAAHAAAAAKAAAATAAAAAAAAAAAAAAAAAAAAP//////////YAAAADcEMAQyBDUENARDBE4ESQQ4BDkEBQ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1EE8-72DB-49BD-A4D8-AC7FAF0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4294908455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48</cp:revision>
  <cp:lastPrinted>2017-09-15T13:59:00Z</cp:lastPrinted>
  <dcterms:created xsi:type="dcterms:W3CDTF">2013-10-20T12:36:00Z</dcterms:created>
  <dcterms:modified xsi:type="dcterms:W3CDTF">2021-09-01T12:26:00Z</dcterms:modified>
</cp:coreProperties>
</file>