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303"/>
        <w:gridCol w:w="34"/>
        <w:gridCol w:w="3365"/>
        <w:gridCol w:w="217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2A3B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возрастных групп к новому учебному году (анализ развивающей среды, наблюдение, анализ документации) (справка на педагогическом совете).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87600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28.08.16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адаптационного периода недавно принятых детей (анализ документации, н</w:t>
            </w:r>
            <w:r w:rsidR="00387600">
              <w:rPr>
                <w:rFonts w:ascii="Times New Roman" w:hAnsi="Times New Roman"/>
                <w:sz w:val="24"/>
                <w:szCs w:val="24"/>
              </w:rPr>
              <w:t>аблюдение, работа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развивающей среды  для  выполнения программных задач основной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  (административная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61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воспитательно-образовательного процесса, документации воспитателей (плановая проверка)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2A3BAD" w:rsidRPr="003E1320" w:rsidRDefault="002A3BAD" w:rsidP="00387600">
            <w:pPr>
              <w:rPr>
                <w:lang w:eastAsia="ar-SA" w:bidi="ar-SA"/>
              </w:rPr>
            </w:pP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оздоровительного периода (административная проверка)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8760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A3BAD" w:rsidTr="00387600">
        <w:trPr>
          <w:trHeight w:val="7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>Содержание работы, рациональность рас</w:t>
            </w:r>
            <w:r w:rsidR="0061760B">
              <w:rPr>
                <w:rFonts w:ascii="Times New Roman" w:hAnsi="Times New Roman" w:cs="Times New Roman"/>
                <w:sz w:val="24"/>
                <w:szCs w:val="24"/>
              </w:rPr>
              <w:t>пределения рабочего времени на О</w:t>
            </w:r>
            <w:r w:rsidRPr="003E1320">
              <w:rPr>
                <w:rFonts w:ascii="Times New Roman" w:hAnsi="Times New Roman" w:cs="Times New Roman"/>
                <w:sz w:val="24"/>
                <w:szCs w:val="24"/>
              </w:rPr>
              <w:t xml:space="preserve">ОД, соблюдение структуры   выполнение программных задач основной общеобразовательной программы </w:t>
            </w:r>
            <w:r w:rsidR="00387600">
              <w:rPr>
                <w:rFonts w:ascii="Times New Roman" w:hAnsi="Times New Roman" w:cs="Times New Roman"/>
                <w:sz w:val="24"/>
                <w:szCs w:val="24"/>
              </w:rPr>
              <w:t xml:space="preserve"> ДОУ (мониторинг)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387600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заболеваемости детей (мониторинг)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3E132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C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II.1.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 готовности к новому учебному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педагогов,</w:t>
            </w:r>
          </w:p>
          <w:p w:rsidR="00DC7608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воспитанников: антропометрия, Распределение детей по группам здоровья, заполнение сводных диагностических карт.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56B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C760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6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№1(Установочный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овый учебный год на пороге ДОУ»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Цель:  познакомить  с  итогами  деятельности  ДОУ  в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 оздоровительный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период,  определить  перспективы  в  работе  педагогического  коллектива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ебный год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>, коллективно утвердить планы на новый учебный год.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1.Анализ летней оздоровительной работы ДОУ.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2.Итоги смотра – конкурса по подготовке к новому учебному году.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3.Результаты  производственного  контроля  по  организации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мероприятий, проведённых в летний оздоровительный период.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4.Согласование документов: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Годовой план на 2016– 2017 учебный год.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Основные виды и объём нагрузки ООД.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Режим дня, утренней гимнастики.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Расписание  организованной  образовательной  деятельности  </w:t>
            </w:r>
            <w:proofErr w:type="gramStart"/>
            <w:r w:rsidRPr="006C7A3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C7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3F">
              <w:rPr>
                <w:rFonts w:ascii="Times New Roman" w:hAnsi="Times New Roman"/>
                <w:sz w:val="24"/>
                <w:szCs w:val="24"/>
              </w:rPr>
              <w:t xml:space="preserve">возрастным группам и перспективных планов;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Рабочие программы педагогов ДОУ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Утверждение работы творческих групп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Рабочие программы платных образовательных услуг.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Образовательные дополнительные программы. </w:t>
            </w:r>
          </w:p>
          <w:p w:rsidR="006C7A3F" w:rsidRPr="006C7A3F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Вопрос о повышения, переподготовки и аттестации кадров. </w:t>
            </w:r>
          </w:p>
          <w:p w:rsidR="002A3BAD" w:rsidRDefault="006C7A3F" w:rsidP="006C7A3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3F">
              <w:rPr>
                <w:rFonts w:ascii="Times New Roman" w:hAnsi="Times New Roman"/>
                <w:sz w:val="24"/>
                <w:szCs w:val="24"/>
              </w:rPr>
              <w:t xml:space="preserve">  Обсуждение плана работы по ПДД, пожарная безопасность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608" w:rsidRDefault="002A3BAD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2A3BAD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оспитатели: 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  <w:p w:rsidR="00DC7608" w:rsidRDefault="003D3D51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Айвазян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C7608" w:rsidRDefault="00DC7608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Аржукова</w:t>
            </w:r>
            <w:proofErr w:type="spellEnd"/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B768F" w:rsidRDefault="008B768F" w:rsidP="00DC760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Дунаева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DC760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3D3D51"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«Организация работы в МДОУ в новом учебном году».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августа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уборке территории</w:t>
            </w:r>
            <w:proofErr w:type="gramStart"/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етверг)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первичных, плановых и внеплановых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технике безопасности, пожарной безопасности, ГО и ЧС.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B768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по аттестации, плана работы по аттестации.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  <w:p w:rsidR="008B768F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768F">
              <w:rPr>
                <w:rFonts w:ascii="Times New Roman" w:hAnsi="Times New Roman"/>
                <w:sz w:val="24"/>
                <w:szCs w:val="24"/>
              </w:rPr>
              <w:t>-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</w:t>
            </w:r>
            <w:r w:rsidR="008B76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Профсоюзное собрание «Утверждение плана работы. Выбор профкома».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B768F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8B768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для  младшего </w:t>
            </w:r>
            <w:r w:rsidR="002A3BAD" w:rsidRPr="007E2E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персонала: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обработки посуды, проветривания, смены белья и т.д.»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2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воспитателей и всех дошкольных работников с общенациональным праздником «Днем воспитателя и всех дошкольных работников».</w:t>
            </w:r>
          </w:p>
        </w:tc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 27 сентября</w:t>
            </w:r>
          </w:p>
        </w:tc>
      </w:tr>
      <w:tr w:rsidR="002A3BAD" w:rsidTr="00387600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.9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0D4B41" w:rsidRDefault="002A3BAD" w:rsidP="00387600">
            <w:pPr>
              <w:shd w:val="clear" w:color="auto" w:fill="FFFFFF"/>
              <w:autoSpaceDE w:val="0"/>
              <w:jc w:val="both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 w:rsidRPr="007E2E2A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Изучение документов</w:t>
            </w:r>
            <w:r w:rsidRPr="000D4B41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 xml:space="preserve"> </w:t>
            </w:r>
            <w:r w:rsidR="003D3D51">
              <w:rPr>
                <w:rFonts w:eastAsia="Times New Roman" w:cs="Times New Roman"/>
                <w:b/>
                <w:color w:val="000000"/>
                <w:kern w:val="0"/>
                <w:lang w:eastAsia="ar-SA" w:bidi="ar-SA"/>
              </w:rPr>
              <w:t xml:space="preserve">– </w:t>
            </w:r>
            <w:r w:rsidR="003D3D51" w:rsidRPr="003D3D5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ФГОС,</w:t>
            </w:r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«Всеобщей декларации прав челове</w:t>
            </w:r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softHyphen/>
              <w:t>ка», «Конвенц</w:t>
            </w:r>
            <w:proofErr w:type="gramStart"/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ии ОО</w:t>
            </w:r>
            <w:proofErr w:type="gramEnd"/>
            <w:r w:rsidRPr="000D4B41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Н о правах ребенка», «Семейного кодекса РФ».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D4B4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D75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75E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групповых родительских собраний «Давайте знакомиться!»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ие родительского комитета 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(составление плана работы).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родительский комитет.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D75E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воспитанников по путевкам УО. Заключение договоров с родите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лям</w:t>
            </w:r>
            <w:proofErr w:type="gramStart"/>
            <w:r w:rsidR="001D75E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1D75E0">
              <w:rPr>
                <w:rFonts w:ascii="Times New Roman" w:hAnsi="Times New Roman"/>
                <w:sz w:val="24"/>
                <w:szCs w:val="24"/>
              </w:rPr>
              <w:t>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заведующий, узкие специалисты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сведений о родителях. Составление социальных паспортов по возрастным группам. Анализ семей па социальным группам (полные, неполные и т.д.)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E2E2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E2A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для родителей: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«Размышление о подготовке ребенка к детскому саду»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78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по бл</w:t>
            </w:r>
            <w:r w:rsidR="001D75E0">
              <w:rPr>
                <w:rFonts w:ascii="Times New Roman" w:hAnsi="Times New Roman"/>
                <w:sz w:val="24"/>
                <w:szCs w:val="24"/>
              </w:rPr>
              <w:t>агоустройству территории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родительского комитета, заведующий.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</w:tr>
      <w:tr w:rsidR="002A3BAD" w:rsidRPr="00F42506" w:rsidTr="00387600">
        <w:trPr>
          <w:trHeight w:val="30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D75E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 родительского собрания</w:t>
            </w:r>
            <w:r w:rsidR="001D75E0">
              <w:rPr>
                <w:rFonts w:ascii="Times New Roman" w:hAnsi="Times New Roman"/>
                <w:sz w:val="24"/>
                <w:szCs w:val="24"/>
              </w:rPr>
              <w:t xml:space="preserve"> (Ознакомление: с Уставом ДОУ, с направлениями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новый учебный год). «Реализация взаимных прав и обязанностей ДОУ и родителей (законных представителей) в процессе обучения, воспитания детей, посещающих ДОУ. Расходы на содержание ребенка в ДОУ. Требования к приему детей в ДОУ»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1D75E0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309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A53C6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25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по поводу праздника «День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дошкольного работника»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развлечение, посвященное Дню знаний</w:t>
            </w:r>
            <w:r>
              <w:rPr>
                <w:rFonts w:ascii="Times New Roman" w:hAnsi="Times New Roman"/>
                <w:sz w:val="24"/>
                <w:szCs w:val="24"/>
              </w:rPr>
              <w:t>, праздничный концерт  ко дню дошкольного работника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D75E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ру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ФК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3D3D51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</w:tr>
      <w:tr w:rsidR="002A3BAD" w:rsidTr="00387600">
        <w:trPr>
          <w:trHeight w:val="652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«Как я провел лето!»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любимая воспитательница», «Мой любимый детский сад».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V.4.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празднике «День района», «День семьи».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V.5.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рисунков, поделок, посвященных «Дню семьи» «Моя семья»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родителями, поступивших детей: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об адаптационном периоде;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документации;</w:t>
            </w:r>
          </w:p>
          <w:p w:rsidR="002A3BAD" w:rsidRDefault="002A3BAD" w:rsidP="0038760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режиме дня, питании детей.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717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BD3963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температура воздуха,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63">
              <w:rPr>
                <w:rFonts w:ascii="Times New Roman" w:hAnsi="Times New Roman" w:cs="Times New Roman"/>
                <w:sz w:val="24"/>
                <w:szCs w:val="24"/>
              </w:rPr>
              <w:t>режима проветривания, уровня искусственного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(административная проверка)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B57F2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805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F2">
              <w:rPr>
                <w:rFonts w:ascii="Times New Roman" w:hAnsi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согласно плану.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групповых помещений и территории учреждения на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соответствие санитарным нормам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RPr="00BD3963" w:rsidTr="00387600">
        <w:trPr>
          <w:trHeight w:val="252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B57F2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прохождения медосмотров,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инимума.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A3BAD" w:rsidTr="00387600">
        <w:trPr>
          <w:trHeight w:val="276"/>
        </w:trPr>
        <w:tc>
          <w:tcPr>
            <w:tcW w:w="15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4" w:rsidRDefault="00113D54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 Составление плана развития материально-технической базы учреждения.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маркировки мебели 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и подбора мебели в группах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9B57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разработка плана работы Совета по питанию.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B57F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 для выявления неисправн</w:t>
            </w:r>
            <w:r w:rsidR="009B57F2">
              <w:rPr>
                <w:rFonts w:ascii="Times New Roman" w:hAnsi="Times New Roman"/>
                <w:sz w:val="24"/>
                <w:szCs w:val="24"/>
              </w:rPr>
              <w:t>остей 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B57F2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сентября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29"/>
        <w:gridCol w:w="153"/>
        <w:gridCol w:w="9513"/>
        <w:gridCol w:w="10"/>
        <w:gridCol w:w="3234"/>
        <w:gridCol w:w="198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4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</w:t>
            </w:r>
            <w:r w:rsidR="00113D54">
              <w:rPr>
                <w:rFonts w:ascii="Times New Roman" w:hAnsi="Times New Roman"/>
                <w:sz w:val="24"/>
                <w:szCs w:val="24"/>
              </w:rPr>
              <w:t>гов (плановые проверки)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29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0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13D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с детьми по профилактике дорожно-транс</w:t>
            </w:r>
            <w:r w:rsidR="00113D54">
              <w:rPr>
                <w:rFonts w:ascii="Times New Roman" w:hAnsi="Times New Roman"/>
                <w:sz w:val="24"/>
                <w:szCs w:val="24"/>
              </w:rPr>
              <w:t>портных происшествий (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на педсовете)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RPr="00C02A8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осенним праздникам.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13D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</w:t>
            </w:r>
            <w:r w:rsidR="00113D54">
              <w:rPr>
                <w:rFonts w:ascii="Times New Roman" w:hAnsi="Times New Roman"/>
                <w:sz w:val="24"/>
                <w:szCs w:val="24"/>
              </w:rPr>
              <w:t xml:space="preserve">ана работы по преемственности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ДОУ со школой.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13D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54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113D54" w:rsidRPr="00E85854">
              <w:rPr>
                <w:rFonts w:ascii="Times New Roman" w:hAnsi="Times New Roman"/>
                <w:sz w:val="24"/>
                <w:szCs w:val="24"/>
              </w:rPr>
              <w:t>еский час («Конкурс знатоков ФГОС</w:t>
            </w:r>
            <w:r w:rsidRPr="00E85854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E85854">
              <w:rPr>
                <w:rFonts w:cs="Times New Roman"/>
              </w:rPr>
              <w:t xml:space="preserve">Консультация для </w:t>
            </w:r>
            <w:r w:rsidR="0061760B">
              <w:rPr>
                <w:rFonts w:cs="Times New Roman"/>
              </w:rPr>
              <w:t>педагогов</w:t>
            </w:r>
            <w:r w:rsidRPr="00E85854">
              <w:rPr>
                <w:rFonts w:cs="Times New Roman"/>
              </w:rPr>
              <w:t xml:space="preserve"> «Готовимся к аттестации». Цель: оказание помощи педагогам при оформлении ППО.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 w:rsidRPr="00877768">
              <w:rPr>
                <w:rFonts w:ascii="Times New Roman" w:hAnsi="Times New Roman"/>
                <w:sz w:val="24"/>
                <w:szCs w:val="24"/>
              </w:rPr>
              <w:t>.5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877768" w:rsidRDefault="002A3BAD" w:rsidP="00877768">
            <w:pPr>
              <w:snapToGrid w:val="0"/>
              <w:jc w:val="both"/>
            </w:pPr>
            <w:r w:rsidRPr="00877768">
              <w:rPr>
                <w:bCs/>
              </w:rPr>
              <w:t xml:space="preserve">Открытый просмотр образовательной деятельности </w:t>
            </w:r>
            <w:r w:rsidRPr="00877768">
              <w:t>по профилактике дорожно-транспортного травматизма.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</w:rPr>
              <w:t>Воспитатель подгот</w:t>
            </w:r>
            <w:r w:rsidR="00EA7CF4">
              <w:rPr>
                <w:rFonts w:ascii="Times New Roman" w:hAnsi="Times New Roman"/>
                <w:sz w:val="24"/>
                <w:szCs w:val="24"/>
              </w:rPr>
              <w:t xml:space="preserve">овительной 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68">
              <w:rPr>
                <w:rFonts w:ascii="Times New Roman" w:hAnsi="Times New Roman"/>
                <w:sz w:val="24"/>
                <w:szCs w:val="24"/>
              </w:rPr>
              <w:t>г</w:t>
            </w:r>
            <w:r w:rsidRPr="00877768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877768" w:rsidRPr="0087776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A3BAD" w:rsidRPr="00877768" w:rsidRDefault="003D3D5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О.П.Кутепова</w:t>
            </w:r>
            <w:proofErr w:type="spellEnd"/>
            <w:r w:rsidR="00877768" w:rsidRPr="0087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87776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76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 (зачтение справки о  состоянии трудовой дисциплины работников согласно правилам внутреннего трудового распорядка), поздравления по поводу профессионального праздника 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Дня учителя</w:t>
            </w:r>
            <w:r w:rsidR="00E858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85854">
              <w:rPr>
                <w:rFonts w:ascii="Times New Roman" w:hAnsi="Times New Roman"/>
                <w:sz w:val="24"/>
                <w:szCs w:val="24"/>
              </w:rPr>
              <w:t>ведующий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базы данных по самообразованию воспитателей и узких специалистов.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1760B">
              <w:rPr>
                <w:rFonts w:ascii="Times New Roman" w:hAnsi="Times New Roman"/>
                <w:sz w:val="24"/>
                <w:szCs w:val="24"/>
              </w:rPr>
              <w:t>Современный интернет - составление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58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858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оформлении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</w:t>
            </w:r>
            <w:r w:rsidR="0061760B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 w:rsidR="0061760B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85854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8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Консультация для родителей: </w:t>
            </w:r>
            <w:r w:rsidRPr="00E85854">
              <w:rPr>
                <w:rFonts w:ascii="Times New Roman" w:hAnsi="Times New Roman"/>
                <w:sz w:val="24"/>
                <w:szCs w:val="24"/>
              </w:rPr>
              <w:t xml:space="preserve"> «Воспитание здорового образа жизни с ранних лет»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Л.</w:t>
            </w:r>
            <w:r w:rsidR="003D3D5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«Организация режима дня в ДОУ».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A3BAD" w:rsidRDefault="00E858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3D51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proofErr w:type="spellStart"/>
            <w:r w:rsidR="003D3D51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«Дней открытых дверей» по всем группам.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мероприятие, посвященное Дню учителя.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коллектив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54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«Осенняя пора очей очарованье». 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RPr="00EA11E0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музыкальных развлечений.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ук, инструктор по физкультуре,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A11E0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ук, инструктора по физкультуре.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мебели антропометрическим показателям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воспитатели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сан минимума сотрудников.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профилактики гриппа и ОРЗ у детей (по назначению врача).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C7666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едсестра, воспитатели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C7666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08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8053F3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</w:t>
            </w:r>
            <w:proofErr w:type="spellStart"/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C76667">
              <w:rPr>
                <w:rFonts w:ascii="Times New Roman" w:hAnsi="Times New Roman"/>
                <w:bCs/>
                <w:sz w:val="24"/>
                <w:szCs w:val="24"/>
              </w:rPr>
              <w:t>/родителей: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RPr="007C3A47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инвентаризации материальных ценностей.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медсестр</w:t>
            </w:r>
            <w:r w:rsidR="00C76667">
              <w:rPr>
                <w:rFonts w:ascii="Times New Roman" w:hAnsi="Times New Roman"/>
                <w:sz w:val="24"/>
                <w:szCs w:val="24"/>
              </w:rPr>
              <w:t>а, завхоз, 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развитию и совершенствованию материально-технической базы </w:t>
            </w:r>
            <w:r w:rsidR="00C76667">
              <w:rPr>
                <w:rFonts w:ascii="Times New Roman" w:hAnsi="Times New Roman"/>
                <w:sz w:val="24"/>
                <w:szCs w:val="24"/>
              </w:rPr>
              <w:t xml:space="preserve"> ДОУ.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на курсы повышения квалификации.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октября.</w:t>
            </w:r>
          </w:p>
        </w:tc>
      </w:tr>
      <w:tr w:rsidR="002A3BAD" w:rsidTr="00387600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7666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октября.</w:t>
            </w:r>
          </w:p>
        </w:tc>
      </w:tr>
      <w:tr w:rsidR="002A3BAD" w:rsidTr="00387600">
        <w:trPr>
          <w:trHeight w:val="287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354DD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учреждения к отопительному сезону.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1354DD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1354D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2A3BAD" w:rsidTr="00387600">
        <w:trPr>
          <w:trHeight w:val="267"/>
        </w:trPr>
        <w:tc>
          <w:tcPr>
            <w:tcW w:w="9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  <w:r w:rsidR="001354DD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354DD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F54E7" w:rsidRDefault="000F54E7" w:rsidP="000F54E7">
      <w:pPr>
        <w:pStyle w:val="a7"/>
      </w:pPr>
    </w:p>
    <w:p w:rsidR="000F54E7" w:rsidRDefault="000F54E7" w:rsidP="000F54E7">
      <w:pPr>
        <w:pStyle w:val="a7"/>
      </w:pPr>
    </w:p>
    <w:p w:rsidR="000F54E7" w:rsidRDefault="000F54E7" w:rsidP="000F54E7">
      <w:pPr>
        <w:pStyle w:val="a7"/>
      </w:pPr>
    </w:p>
    <w:p w:rsidR="000F54E7" w:rsidRDefault="000F54E7" w:rsidP="000F54E7">
      <w:pPr>
        <w:pStyle w:val="a7"/>
      </w:pPr>
    </w:p>
    <w:p w:rsidR="00B11274" w:rsidRDefault="00B11274" w:rsidP="008053F3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149"/>
        <w:gridCol w:w="8160"/>
        <w:gridCol w:w="3535"/>
        <w:gridCol w:w="205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2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во вторую половину дня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</w:t>
            </w:r>
            <w:r w:rsidR="00B11A23">
              <w:rPr>
                <w:rFonts w:ascii="Times New Roman" w:hAnsi="Times New Roman"/>
                <w:sz w:val="24"/>
                <w:szCs w:val="24"/>
              </w:rPr>
              <w:t>ании при заведующем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84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физкультурно-оздоровительной работы в ДОУ (плановая проверка) (сообщение на педсовете).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 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11A2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1675F5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8A5941" w:rsidRDefault="001675F5" w:rsidP="00181079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94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Педагогический совет №2</w:t>
            </w:r>
            <w:r w:rsidRPr="008A59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53F3" w:rsidRPr="008A59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594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4565E" w:rsidRPr="008A5941">
              <w:rPr>
                <w:rFonts w:ascii="Times New Roman" w:hAnsi="Times New Roman"/>
                <w:bCs/>
                <w:sz w:val="24"/>
                <w:szCs w:val="24"/>
              </w:rPr>
              <w:t>Профилактика ДТП»</w:t>
            </w:r>
          </w:p>
          <w:p w:rsidR="001675F5" w:rsidRPr="008A5941" w:rsidRDefault="001675F5" w:rsidP="001810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4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053F3" w:rsidRPr="008A594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дошкольников</w:t>
            </w:r>
          </w:p>
          <w:p w:rsidR="001675F5" w:rsidRDefault="00AE252E" w:rsidP="008053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1.Статистическая справка о ДТП</w:t>
            </w:r>
          </w:p>
          <w:p w:rsidR="00AE252E" w:rsidRDefault="00AE252E" w:rsidP="008053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«Дорожная грамота – грамота безопасности жизни. Взрослый – пример для подражания» - выступление с докладом</w:t>
            </w:r>
          </w:p>
          <w:p w:rsidR="00AE252E" w:rsidRDefault="00AE252E" w:rsidP="008053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3.Результаты тематического контроля «Организация работы по профилактике </w:t>
            </w:r>
            <w:r w:rsidR="008A5941">
              <w:rPr>
                <w:rFonts w:ascii="Times New Roman" w:hAnsi="Times New Roman" w:cs="Times New Roman"/>
                <w:sz w:val="24"/>
                <w:szCs w:val="24"/>
              </w:rPr>
              <w:t>ДДТТ»</w:t>
            </w:r>
          </w:p>
          <w:p w:rsidR="008A5941" w:rsidRDefault="008A5941" w:rsidP="008053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4.Деловая игра – соревнование «Систематизация знаний педагогов о правилах дорожного движения»</w:t>
            </w:r>
          </w:p>
          <w:p w:rsidR="008A5941" w:rsidRDefault="008A5941" w:rsidP="008053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5.Подведение итогов конкурса «Учись быть пешеходом»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2E" w:rsidRDefault="00AE252E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2E" w:rsidRDefault="00AE252E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2E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педагогов.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675F5" w:rsidRDefault="001675F5" w:rsidP="0018107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неделя ноября</w:t>
            </w:r>
          </w:p>
        </w:tc>
      </w:tr>
      <w:tr w:rsidR="001675F5" w:rsidRPr="004E4E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8A5941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941">
              <w:rPr>
                <w:rFonts w:ascii="Times New Roman" w:hAnsi="Times New Roman"/>
                <w:sz w:val="24"/>
                <w:szCs w:val="24"/>
              </w:rPr>
              <w:t xml:space="preserve">Участие в районном методическом объединении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периодические издания.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о совместной работе ДОУ  и МБУ СОШ № 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питанию.</w:t>
            </w:r>
          </w:p>
          <w:p w:rsidR="001675F5" w:rsidRDefault="001675F5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E942B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 станичный музей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33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Обновление сайта учреждения.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1675F5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7D4CE9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4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самообразованию. Проверка тетрадей по самообразованию.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422E2C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E05C1C" w:rsidRDefault="001675F5" w:rsidP="00387600">
            <w:pPr>
              <w:pStyle w:val="a4"/>
              <w:rPr>
                <w:bCs/>
                <w:color w:val="000000"/>
              </w:rPr>
            </w:pPr>
            <w:r w:rsidRPr="007D4CE9">
              <w:rPr>
                <w:u w:val="single"/>
              </w:rPr>
              <w:t xml:space="preserve">Семинар </w:t>
            </w:r>
            <w:r w:rsidRPr="007D4CE9">
              <w:rPr>
                <w:bCs/>
                <w:u w:val="single"/>
              </w:rPr>
              <w:t>для воспитателей:</w:t>
            </w:r>
            <w:r w:rsidRPr="007D4CE9">
              <w:rPr>
                <w:bCs/>
              </w:rPr>
              <w:t xml:space="preserve"> </w:t>
            </w:r>
            <w:r w:rsidRPr="007D4CE9">
              <w:t>«</w:t>
            </w:r>
            <w:r>
              <w:t>Разработка рабочей программы педа</w:t>
            </w:r>
            <w:r w:rsidR="00181079">
              <w:t>гога ДОУ в соответствии с ФГОС»</w:t>
            </w:r>
            <w:r>
              <w:t xml:space="preserve"> (презентация)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роли младшего воспитателя в воспитании детей своей группы.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E9">
              <w:rPr>
                <w:rFonts w:ascii="Times New Roman" w:hAnsi="Times New Roman"/>
                <w:sz w:val="24"/>
                <w:szCs w:val="24"/>
              </w:rPr>
              <w:t>Разработка листовок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«Пристегнись»  для родителей по проблеме безопасного поведения детей на улице»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7D4CE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аттестуемыми педагогами.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IV.1.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Pr="00780E5C" w:rsidRDefault="001675F5" w:rsidP="00387600">
            <w:pPr>
              <w:pStyle w:val="a7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7D4CE9">
              <w:rPr>
                <w:rFonts w:ascii="Times New Roman" w:hAnsi="Times New Roman"/>
                <w:bCs/>
                <w:sz w:val="24"/>
                <w:szCs w:val="24"/>
              </w:rPr>
              <w:t>Групповые родительские собрания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0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E5C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Цели и задачи обучения, воспитания и оздоровления</w:t>
            </w:r>
            <w:r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 </w:t>
            </w:r>
            <w:r w:rsidRPr="00780E5C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eastAsia="hi-IN" w:bidi="hi-IN"/>
              </w:rPr>
              <w:t>воспитанников на новый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телефона доверия в каждой возрастной группе.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семей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ных альбомов «Я и моя семья» (средняя и 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ДОУ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B1127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</w:t>
            </w:r>
            <w:r w:rsidR="001675F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E9">
              <w:rPr>
                <w:rFonts w:ascii="Times New Roman" w:hAnsi="Times New Roman"/>
                <w:bCs/>
                <w:sz w:val="24"/>
                <w:szCs w:val="24"/>
              </w:rPr>
              <w:t>Рекомендации для родителей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«Особенности эмоционального мира дошкольников».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 Массовые мероприятия.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утренники «В гостях у осени»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1A3A3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«Осенние праздники».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RPr="007C3A47" w:rsidTr="00387600">
        <w:trPr>
          <w:gridAfter w:val="3"/>
          <w:wAfter w:w="13750" w:type="dxa"/>
          <w:trHeight w:val="276"/>
        </w:trPr>
        <w:tc>
          <w:tcPr>
            <w:tcW w:w="20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Pr="007C3A47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сезонной профилактике против простудных заболеваний и гриппа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назначения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врача-педиатра.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RPr="00A309E6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autoSpaceDE w:val="0"/>
              <w:snapToGrid w:val="0"/>
              <w:rPr>
                <w:rFonts w:eastAsia="TimesNewRomanPSMT" w:cs="Times New Roman"/>
                <w:bCs/>
                <w:color w:val="000000"/>
              </w:rPr>
            </w:pPr>
            <w:r w:rsidRPr="001A3A31">
              <w:rPr>
                <w:rFonts w:eastAsia="TimesNewRomanPSMT" w:cs="Times New Roman"/>
                <w:bCs/>
                <w:color w:val="000000"/>
              </w:rPr>
              <w:t xml:space="preserve">Консультация </w:t>
            </w:r>
            <w:proofErr w:type="spellStart"/>
            <w:r w:rsidRPr="001A3A31">
              <w:rPr>
                <w:rFonts w:eastAsia="TimesNewRomanPSMT" w:cs="Times New Roman"/>
                <w:bCs/>
                <w:color w:val="000000"/>
              </w:rPr>
              <w:t>д</w:t>
            </w:r>
            <w:proofErr w:type="spellEnd"/>
            <w:r w:rsidRPr="001A3A31">
              <w:rPr>
                <w:rFonts w:eastAsia="TimesNewRomanPSMT" w:cs="Times New Roman"/>
                <w:bCs/>
                <w:color w:val="000000"/>
              </w:rPr>
              <w:t>/родителей</w:t>
            </w:r>
            <w:r>
              <w:rPr>
                <w:rFonts w:eastAsia="TimesNewRomanPSMT" w:cs="Times New Roman"/>
                <w:b/>
                <w:bCs/>
                <w:color w:val="000000"/>
              </w:rPr>
              <w:t xml:space="preserve">: </w:t>
            </w:r>
            <w:r>
              <w:rPr>
                <w:rFonts w:eastAsia="TimesNewRomanPSMT" w:cs="Times New Roman"/>
                <w:bCs/>
                <w:color w:val="000000"/>
              </w:rPr>
              <w:t xml:space="preserve"> «В детский сад не болея»».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>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39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обследование детей.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врач-педиатр.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301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276"/>
        </w:trPr>
        <w:tc>
          <w:tcPr>
            <w:tcW w:w="1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инвентаризации.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подвального помещения.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завхоз.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B1127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27.11.16</w:t>
            </w:r>
            <w:r w:rsidR="001675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заявок на капитальный и косметический ремонт помещений МДОУ на следующий календарный год.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ведомости, бракеражного журнала.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ноября.</w:t>
            </w:r>
          </w:p>
        </w:tc>
      </w:tr>
      <w:tr w:rsidR="001675F5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выполнению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1675F5" w:rsidRDefault="001675F5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по составлению графиков отпусков.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</w:t>
            </w:r>
          </w:p>
        </w:tc>
      </w:tr>
      <w:tr w:rsidR="001675F5" w:rsidTr="00387600">
        <w:trPr>
          <w:trHeight w:val="276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1675F5" w:rsidRDefault="001675F5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675F5" w:rsidTr="00387600">
        <w:trPr>
          <w:trHeight w:val="252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здания к зиме, уборка территории.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коллектив.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ноября.</w:t>
            </w:r>
          </w:p>
        </w:tc>
      </w:tr>
      <w:tr w:rsidR="001675F5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5F5" w:rsidRDefault="001675F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731E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602"/>
        <w:gridCol w:w="11"/>
        <w:gridCol w:w="2951"/>
        <w:gridCol w:w="232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воспитателей и специалистов к занятиям.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6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="00B21A48">
              <w:rPr>
                <w:rFonts w:ascii="Times New Roman" w:hAnsi="Times New Roman"/>
                <w:sz w:val="24"/>
                <w:szCs w:val="24"/>
              </w:rPr>
              <w:t>лиз заболеваемости детей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(анализ документации) (справка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ст.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эффективность работы с родителями (беседы с родителями, изучение стендовой информации, посещение родительских собраний, анкетирование родителей).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21A4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Узкие специалисты, </w:t>
            </w:r>
            <w:r w:rsidR="00731E7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7C3A47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II.2.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31E77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>Смотр наглядной пед</w:t>
            </w:r>
            <w:r w:rsidR="00731E77"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агогической информации </w:t>
            </w:r>
            <w:r w:rsidRPr="00731E77">
              <w:rPr>
                <w:rFonts w:ascii="Times New Roman" w:hAnsi="Times New Roman"/>
                <w:bCs/>
                <w:sz w:val="24"/>
                <w:szCs w:val="24"/>
              </w:rPr>
              <w:t xml:space="preserve">для родителей 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детей и обязанности родителей»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«Информация о должностных лицах, осуществляющих контроль и надзор за соблюдением и защитой прав ребенка»</w:t>
            </w:r>
          </w:p>
          <w:p w:rsidR="002A3BAD" w:rsidRDefault="002A3BAD" w:rsidP="00387600">
            <w:pPr>
              <w:pStyle w:val="a7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родителей, проживающих отдельно.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21A48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средней и подготовительной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E77">
              <w:rPr>
                <w:rFonts w:ascii="Times New Roman" w:hAnsi="Times New Roman"/>
                <w:sz w:val="24"/>
                <w:szCs w:val="24"/>
              </w:rPr>
              <w:t>Выявление неблагополучных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и семей «группы риска».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</w:t>
            </w:r>
            <w:r w:rsidR="00B21A48">
              <w:rPr>
                <w:rFonts w:ascii="Times New Roman" w:hAnsi="Times New Roman"/>
                <w:sz w:val="24"/>
                <w:szCs w:val="24"/>
              </w:rPr>
              <w:t>рсии в библиотеку (средней и подготовительной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группы).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методического кабинета «Аттестация педагогических кадров».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аттестацию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рекламных буклетов, листовок, плакатов, видеороликов для популяризации</w:t>
            </w:r>
            <w:r w:rsidR="00731E77">
              <w:rPr>
                <w:rFonts w:ascii="Times New Roman" w:hAnsi="Times New Roman"/>
                <w:sz w:val="24"/>
                <w:szCs w:val="24"/>
              </w:rPr>
              <w:t xml:space="preserve">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31E77">
            <w:pPr>
              <w:snapToGrid w:val="0"/>
              <w:jc w:val="both"/>
              <w:rPr>
                <w:rFonts w:eastAsia="Times New Roman" w:cs="Times New Roman"/>
              </w:rPr>
            </w:pPr>
            <w:r w:rsidRPr="00731E77">
              <w:rPr>
                <w:rFonts w:eastAsia="Times New Roman" w:cs="Times New Roman"/>
                <w:bCs/>
              </w:rPr>
              <w:t>Консультация для воспитателей:</w:t>
            </w:r>
            <w:r>
              <w:rPr>
                <w:rFonts w:eastAsia="Times New Roman" w:cs="Times New Roman"/>
              </w:rPr>
              <w:t xml:space="preserve"> «Развитие у детей </w:t>
            </w:r>
            <w:r w:rsidR="00731E77">
              <w:rPr>
                <w:rFonts w:eastAsia="Times New Roman" w:cs="Times New Roman"/>
              </w:rPr>
              <w:t xml:space="preserve"> чувство патриотизма за свою Родину»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31E77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сайта учреждения новой информацией.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31E7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820B95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.2</w:t>
            </w:r>
            <w:r w:rsidRP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украшением музыкального зала.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ектива «О</w:t>
            </w:r>
            <w:r w:rsidR="00B21A48">
              <w:rPr>
                <w:rFonts w:ascii="Times New Roman" w:hAnsi="Times New Roman"/>
                <w:sz w:val="24"/>
                <w:szCs w:val="24"/>
              </w:rPr>
              <w:t>рганизация питания в ДОУ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21A48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08">
              <w:rPr>
                <w:rFonts w:ascii="Times New Roman" w:hAnsi="Times New Roman"/>
                <w:sz w:val="24"/>
                <w:szCs w:val="24"/>
              </w:rPr>
              <w:t xml:space="preserve">Разработка памяток </w:t>
            </w:r>
            <w:r w:rsidR="00711008">
              <w:rPr>
                <w:rFonts w:ascii="Times New Roman" w:hAnsi="Times New Roman"/>
                <w:sz w:val="24"/>
                <w:szCs w:val="24"/>
              </w:rPr>
              <w:t>для воспитателей  «Люби и знай свой край»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1A48">
              <w:rPr>
                <w:rFonts w:ascii="Times New Roman" w:hAnsi="Times New Roman"/>
                <w:sz w:val="24"/>
                <w:szCs w:val="24"/>
              </w:rPr>
              <w:t>6</w:t>
            </w:r>
            <w:r w:rsidR="00711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711008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711008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Консультация </w:t>
            </w:r>
            <w:r w:rsidR="00E467E4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 xml:space="preserve"> </w:t>
            </w:r>
            <w:r w:rsidR="00666B7D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«Правовое просвещение родителей</w:t>
            </w:r>
            <w:r w:rsidRPr="00711008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»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11008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                       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C54948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54948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494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11008">
            <w:pPr>
              <w:snapToGrid w:val="0"/>
              <w:jc w:val="both"/>
              <w:rPr>
                <w:rFonts w:eastAsia="Times New Roman" w:cs="Times New Roman"/>
                <w:bCs/>
              </w:rPr>
            </w:pPr>
            <w:r w:rsidRPr="00711008">
              <w:rPr>
                <w:rFonts w:eastAsia="Times New Roman" w:cs="Times New Roman"/>
                <w:bCs/>
              </w:rPr>
              <w:t>Конкурс семейных работ</w:t>
            </w:r>
            <w:r>
              <w:rPr>
                <w:rFonts w:eastAsia="Times New Roman" w:cs="Times New Roman"/>
                <w:bCs/>
              </w:rPr>
              <w:t xml:space="preserve"> «Зимние узоры»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RPr="00C54948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родителей, изучение их опросов.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4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 начало декабря</w:t>
            </w:r>
          </w:p>
        </w:tc>
      </w:tr>
      <w:tr w:rsidR="002A3BAD" w:rsidTr="00387600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C54948" w:rsidRDefault="002A3BAD" w:rsidP="00387600">
            <w:pPr>
              <w:widowControl/>
              <w:suppressAutoHyphens w:val="0"/>
              <w:snapToGrid w:val="0"/>
              <w:jc w:val="both"/>
              <w:rPr>
                <w:rFonts w:eastAsia="Calibri" w:cs="Times New Roman"/>
                <w:lang w:eastAsia="ar-SA" w:bidi="ar-SA"/>
              </w:rPr>
            </w:pPr>
            <w:r w:rsidRPr="00E467E4">
              <w:rPr>
                <w:rFonts w:eastAsia="Calibri" w:cs="Times New Roman"/>
                <w:lang w:eastAsia="ar-SA" w:bidi="ar-SA"/>
              </w:rPr>
              <w:t>Консультация для родителей</w:t>
            </w:r>
            <w:r>
              <w:rPr>
                <w:rFonts w:eastAsia="Calibri" w:cs="Times New Roman"/>
                <w:lang w:eastAsia="ar-SA" w:bidi="ar-SA"/>
              </w:rPr>
              <w:t xml:space="preserve"> «Как построить правильное взаимоотношение взрослого и ребенка»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B21A4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новогодние  утренники.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8A5941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E467E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52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«Новый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8A594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8A59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8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«Здравствуй, Новый год».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21A48">
              <w:rPr>
                <w:rFonts w:ascii="Times New Roman" w:hAnsi="Times New Roman"/>
                <w:sz w:val="24"/>
                <w:szCs w:val="24"/>
              </w:rPr>
              <w:t>одовая отчетность по ДОУ за 2016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питанию (месяц, квартал).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4"/>
              <w:rPr>
                <w:rFonts w:eastAsia="TimesNewRomanPSMT" w:cs="Times New Roman"/>
                <w:bCs/>
                <w:iCs/>
                <w:color w:val="000000"/>
              </w:rPr>
            </w:pPr>
            <w:r>
              <w:rPr>
                <w:rFonts w:eastAsia="TimesNewRomanPSMT" w:cs="Times New Roman"/>
                <w:b/>
                <w:bCs/>
                <w:iCs/>
                <w:color w:val="000000"/>
              </w:rPr>
              <w:t xml:space="preserve">Консультация для родителей: 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«</w:t>
            </w:r>
            <w:r w:rsidRPr="005370EF">
              <w:rPr>
                <w:iCs/>
              </w:rPr>
              <w:t>В детский сад не болея</w:t>
            </w:r>
            <w:r>
              <w:rPr>
                <w:rFonts w:eastAsia="TimesNewRomanPSMT" w:cs="Times New Roman"/>
                <w:bCs/>
                <w:iCs/>
                <w:color w:val="000000"/>
              </w:rPr>
              <w:t>».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E467E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08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группам, на пищеблок, прачечную.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 ДОУ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эстетическому оформлении к Новому году.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отпусков. Просмотр трудовых книжек и личных дел. Снятие остатков, закрытие табелей посещаемости, платные услуги.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рейда </w:t>
            </w:r>
            <w:r w:rsidR="00E467E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защищенности от посторонних лиц.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E467E4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проекта сметы расходов на новый календарный год и заявок на приобретение инвентаря и оборудования и сдача его в материальный отдел ЦБ УО.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отчетов (форма 85-к) в отдел по дошкольному образованию.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соглашения по охране труда за календарный год.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коллективного договора за календарный год.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108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совместно с председателем ПК на следующий год:</w:t>
            </w:r>
          </w:p>
          <w:p w:rsidR="002A3BAD" w:rsidRDefault="002A3BAD" w:rsidP="00387600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по охране труда;</w:t>
            </w:r>
          </w:p>
          <w:p w:rsidR="002A3BAD" w:rsidRDefault="002A3BAD" w:rsidP="00387600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 организационно-технических мероприятий по улучшению условий по охране труда.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49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материально-технической базы ДОУ, сохранность имущества (анализ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E467E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1A48">
              <w:rPr>
                <w:rFonts w:ascii="Times New Roman" w:hAnsi="Times New Roman"/>
                <w:sz w:val="24"/>
                <w:szCs w:val="24"/>
              </w:rPr>
              <w:t xml:space="preserve"> 12.12.16г. по 19.12.16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31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both"/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3BAD" w:rsidRDefault="002A3BAD" w:rsidP="002A3BAD">
      <w:pPr>
        <w:pStyle w:val="a7"/>
        <w:rPr>
          <w:rFonts w:ascii="Times New Roman" w:hAnsi="Times New Roman"/>
          <w:sz w:val="24"/>
          <w:szCs w:val="24"/>
        </w:rPr>
      </w:pPr>
    </w:p>
    <w:p w:rsidR="002A3BAD" w:rsidRDefault="002A3BAD" w:rsidP="0087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40"/>
        <w:gridCol w:w="55"/>
        <w:gridCol w:w="9602"/>
        <w:gridCol w:w="11"/>
        <w:gridCol w:w="2816"/>
        <w:gridCol w:w="2460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групп к педсовету №3 (наблюдение, анализ документации) (информационное сообщение на педагогическом совете).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197C01" w:rsidP="00197C01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2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 группе для самостоятельной художественной деятельности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из воспитательно-образовательной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96225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(посещение НОД, анализ документац</w:t>
            </w:r>
            <w:r w:rsidR="00696225">
              <w:rPr>
                <w:rFonts w:ascii="Times New Roman" w:hAnsi="Times New Roman"/>
                <w:sz w:val="24"/>
                <w:szCs w:val="24"/>
              </w:rPr>
              <w:t xml:space="preserve">ии, мониторинг выполнения ООП </w:t>
            </w:r>
            <w:r>
              <w:rPr>
                <w:rFonts w:ascii="Times New Roman" w:hAnsi="Times New Roman"/>
                <w:sz w:val="24"/>
                <w:szCs w:val="24"/>
              </w:rPr>
              <w:t>ДОУ, рациональность распределения рабочего времени на занятиях и т.д.).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157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B609C4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09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FA6769">
        <w:trPr>
          <w:trHeight w:val="65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696225" w:rsidRDefault="00FA6769" w:rsidP="00FA6769">
            <w:pPr>
              <w:spacing w:before="257" w:after="257"/>
              <w:jc w:val="both"/>
              <w:rPr>
                <w:rFonts w:eastAsia="Calibri" w:cs="Times New Roman"/>
                <w:b/>
                <w:color w:val="FF0000"/>
                <w:kern w:val="0"/>
                <w:lang w:eastAsia="en-US" w:bidi="ar-SA"/>
              </w:rPr>
            </w:pPr>
            <w:r w:rsidRPr="00FA6769">
              <w:rPr>
                <w:rFonts w:cs="Times New Roman"/>
              </w:rPr>
              <w:t>Организация предметно-развивающей среды в группах с учетом ФГОС</w:t>
            </w:r>
            <w:r w:rsidRPr="00FA6769">
              <w:t>.</w:t>
            </w:r>
            <w:r w:rsidRPr="00B609C4"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1B42CF" w:rsidRDefault="001B42C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2CF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1B42C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 w:rsidR="00181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0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4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1B42C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676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A676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CB4415">
        <w:trPr>
          <w:trHeight w:val="296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96225">
              <w:rPr>
                <w:rFonts w:ascii="Times New Roman" w:hAnsi="Times New Roman"/>
                <w:sz w:val="24"/>
                <w:szCs w:val="24"/>
              </w:rPr>
              <w:t>.</w:t>
            </w:r>
            <w:r w:rsidR="00FA6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415" w:rsidRPr="00CB4415" w:rsidRDefault="00CB4415" w:rsidP="00CB441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CB4415">
              <w:rPr>
                <w:rFonts w:eastAsia="Times New Roman" w:cs="Times New Roman"/>
                <w:lang w:eastAsia="ru-RU"/>
              </w:rPr>
              <w:t>Педагогический совет № 3.</w:t>
            </w:r>
          </w:p>
          <w:p w:rsidR="00CB4415" w:rsidRPr="00CB4415" w:rsidRDefault="00CB4415" w:rsidP="00CB4415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B4415">
              <w:rPr>
                <w:rFonts w:eastAsia="Times New Roman" w:cs="Times New Roman"/>
                <w:color w:val="000000" w:themeColor="text1"/>
                <w:lang w:eastAsia="ru-RU"/>
              </w:rPr>
              <w:t xml:space="preserve">Анализ выполнения Программы за I полугодие </w:t>
            </w:r>
          </w:p>
          <w:p w:rsidR="00CB4415" w:rsidRPr="00CB4415" w:rsidRDefault="00CB4415" w:rsidP="00CB4415">
            <w:pPr>
              <w:spacing w:before="257" w:after="257"/>
              <w:rPr>
                <w:rFonts w:eastAsia="Times New Roman" w:cs="Times New Roman"/>
                <w:lang w:eastAsia="ru-RU"/>
              </w:rPr>
            </w:pPr>
            <w:r w:rsidRPr="00CB4415">
              <w:rPr>
                <w:rFonts w:eastAsia="Times New Roman" w:cs="Times New Roman"/>
                <w:lang w:eastAsia="ru-RU"/>
              </w:rPr>
              <w:t xml:space="preserve">Предварительная работа                                   </w:t>
            </w:r>
          </w:p>
          <w:p w:rsidR="002A3BAD" w:rsidRPr="00CB4415" w:rsidRDefault="00CB4415" w:rsidP="00CB4415">
            <w:pPr>
              <w:spacing w:before="257" w:after="257"/>
              <w:rPr>
                <w:rFonts w:eastAsia="Times New Roman" w:cs="Times New Roman"/>
                <w:lang w:eastAsia="ru-RU"/>
              </w:rPr>
            </w:pPr>
            <w:r w:rsidRPr="00CB4415">
              <w:rPr>
                <w:rFonts w:eastAsia="Times New Roman" w:cs="Times New Roman"/>
                <w:lang w:eastAsia="ru-RU"/>
              </w:rPr>
              <w:t>1. Проведение мониторинга достижения детьми планируемых результатов.                                             2. Проведение мониторинга уровня готовности дошкольников к школьному обучению                                                            3. Проведение самоанализа работы педагогического коллектива и ст. медсестры.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CF" w:rsidRDefault="001B42C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B4415" w:rsidRDefault="00CB4415" w:rsidP="00CB44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4415" w:rsidRDefault="00CB4415" w:rsidP="00CB44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B4415" w:rsidRDefault="00CB4415" w:rsidP="00CB44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42CF" w:rsidRDefault="001B42CF" w:rsidP="00CB44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  <w:p w:rsidR="001B42CF" w:rsidRDefault="001B42CF" w:rsidP="001B42C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A3BAD" w:rsidRDefault="002A3BAD" w:rsidP="001B42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A3BAD" w:rsidRPr="001B42CF" w:rsidRDefault="00CB4415" w:rsidP="00666B7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  <w:r w:rsidR="00666B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6769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сайте учреждения.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2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A6769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Дня вежливости во всех возрастных группах (фотографирование мероприятий), посвященный всемирному Дню «Спасибо».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«Об охране жизни и здоровья в зимний период – лед, сосульки».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III.2.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Аттестационные мероприятия.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96225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48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696225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9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2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4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32099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90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367C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итогов мониторинга уровня удовлетворенности родителей (законных представителей) образовательным</w:t>
            </w:r>
            <w:r w:rsidR="005367CA">
              <w:rPr>
                <w:rFonts w:ascii="Times New Roman" w:hAnsi="Times New Roman"/>
                <w:sz w:val="24"/>
                <w:szCs w:val="24"/>
              </w:rPr>
              <w:t>и услугами, оказываемыми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3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 Отчет.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35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bCs/>
                <w:sz w:val="24"/>
                <w:szCs w:val="24"/>
              </w:rPr>
              <w:t>Разработка памяток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7368EF" w:rsidTr="00387600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CF6381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367CA" w:rsidRDefault="002A3BAD" w:rsidP="00387600">
            <w:pPr>
              <w:shd w:val="clear" w:color="auto" w:fill="FFFFFF"/>
              <w:autoSpaceDE w:val="0"/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</w:pPr>
            <w:r w:rsidRPr="005367CA">
              <w:rPr>
                <w:rFonts w:eastAsia="Times New Roman" w:cs="Times New Roman"/>
                <w:bCs/>
                <w:color w:val="000000"/>
                <w:kern w:val="0"/>
                <w:lang w:eastAsia="ar-SA" w:bidi="ar-SA"/>
              </w:rPr>
              <w:t>Консультация «Что читать детям»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367C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                          О.Г. </w:t>
            </w:r>
            <w:proofErr w:type="spellStart"/>
            <w:r w:rsidR="005367CA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«Рождественские святки».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узкие специалисты.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января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V.3.</w:t>
            </w:r>
          </w:p>
        </w:tc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 рисунков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«Зимушка хрустальная».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CA">
              <w:rPr>
                <w:rFonts w:ascii="Times New Roman" w:hAnsi="Times New Roman"/>
                <w:sz w:val="24"/>
                <w:szCs w:val="24"/>
              </w:rPr>
              <w:t>Консультация для родителей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детском травматизме зимой»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итарно – </w:t>
            </w:r>
            <w:r>
              <w:rPr>
                <w:rFonts w:ascii="Times New Roman" w:hAnsi="Times New Roman"/>
                <w:sz w:val="24"/>
                <w:szCs w:val="24"/>
              </w:rPr>
              <w:t>просвет</w:t>
            </w:r>
            <w:r w:rsidR="005367CA">
              <w:rPr>
                <w:rFonts w:ascii="Times New Roman" w:hAnsi="Times New Roman"/>
                <w:sz w:val="24"/>
                <w:szCs w:val="24"/>
              </w:rPr>
              <w:t xml:space="preserve">ительская </w:t>
            </w:r>
            <w:r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5367CA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5367C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05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ежных средств на развитие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попечит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ельский </w:t>
            </w:r>
            <w:r>
              <w:rPr>
                <w:rFonts w:ascii="Times New Roman" w:hAnsi="Times New Roman"/>
                <w:sz w:val="24"/>
                <w:szCs w:val="24"/>
              </w:rPr>
              <w:t>совет.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проводки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продуктового склада.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закладкой продуктов.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работы по охране труда, соблюдению техники безопасности, пожарной безопасности ДОУ.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развития Центра и установочных документов.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7C2F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новой номенклатуры дел на календарный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делопроизводитель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89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609C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сметы за 2016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FB7C2F">
        <w:trPr>
          <w:trHeight w:val="503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экспертно-контрольной комиссии по созданию архива и уничтожению дел с истекшим сроком хранения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C2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  <w:r w:rsidR="00FB7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54"/>
        </w:trPr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609C4" w:rsidRDefault="00FB7C2F" w:rsidP="00FA676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B609C4" w:rsidRDefault="00B609C4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666B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309"/>
        <w:gridCol w:w="3045"/>
        <w:gridCol w:w="2505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педагогов по темам самообразования (наблюдение, анализ документации, собеседование)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7C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B7C2F">
              <w:rPr>
                <w:rFonts w:ascii="Times New Roman" w:hAnsi="Times New Roman"/>
                <w:sz w:val="24"/>
                <w:szCs w:val="24"/>
              </w:rPr>
              <w:t>аведующий, ответственный по О.Т.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 педагогов в утренние часы (посещение групп, анализ работы воспитателей, анализ документации и выполнения основной общеобразовательной программы, соблюдение режима дня.)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C2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</w:t>
            </w:r>
            <w:r w:rsidR="009314AF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13002B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«Как привить интерес к спорту». Показ нетрадиционных способов закаливания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9314AF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314A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="009314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3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2A3BAD" w:rsidRPr="00FC0B70" w:rsidTr="00387600">
        <w:trPr>
          <w:trHeight w:val="4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физ. уголков во всех группах (обязательное наличие нетрадиционного оборудования).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нструктора по  физ. культуре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праздника, посвященного «23 Февраля».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 w:rsidR="0093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февраля.</w:t>
            </w:r>
          </w:p>
        </w:tc>
      </w:tr>
      <w:tr w:rsidR="002A3BAD" w:rsidTr="00387600">
        <w:trPr>
          <w:trHeight w:val="3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73" w:rsidRPr="005C5473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>Теоретический семинар</w:t>
            </w:r>
            <w:r w:rsidRPr="005C5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C5473" w:rsidRPr="005C5473">
              <w:rPr>
                <w:rFonts w:ascii="Times New Roman" w:hAnsi="Times New Roman"/>
                <w:bCs/>
                <w:sz w:val="24"/>
                <w:szCs w:val="24"/>
              </w:rPr>
              <w:t>Путешествие в страну безопасности»</w:t>
            </w:r>
          </w:p>
          <w:p w:rsidR="002A3BAD" w:rsidRDefault="002A3BAD" w:rsidP="005C5473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47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</w:t>
            </w:r>
            <w:r w:rsidR="005C5473" w:rsidRPr="005C547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дорожного движения в МБДОУ.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B609C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(среда)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объединение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</w:pPr>
          </w:p>
        </w:tc>
      </w:tr>
      <w:tr w:rsidR="002A3BAD" w:rsidTr="00387600">
        <w:trPr>
          <w:trHeight w:val="29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утренников ко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NewRomanPSMT" w:cs="Times New Roman"/>
                <w:color w:val="000000"/>
              </w:rPr>
            </w:pPr>
            <w:r w:rsidRPr="009314AF">
              <w:rPr>
                <w:rFonts w:eastAsia="TimesNewRomanPSMT" w:cs="Times New Roman"/>
                <w:bCs/>
                <w:color w:val="000000"/>
              </w:rPr>
              <w:t>Тематическая экскурсия</w:t>
            </w:r>
            <w:r>
              <w:rPr>
                <w:rFonts w:eastAsia="TimesNewRomanPSMT" w:cs="Times New Roma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eastAsia="TimesNewRomanPSMT" w:cs="Times New Roman"/>
                <w:color w:val="000000"/>
              </w:rPr>
              <w:t>«По правилам дорожного движения».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старших, подготовительных групп.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4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rPr>
                <w:rFonts w:eastAsia="Times New Roman" w:cs="Times New Roman"/>
                <w:lang w:eastAsia="ar-SA" w:bidi="ar-SA"/>
              </w:rPr>
            </w:pPr>
            <w:r>
              <w:t xml:space="preserve">Работа группы «Современный интернет». </w:t>
            </w:r>
            <w:r>
              <w:rPr>
                <w:rFonts w:eastAsia="Times New Roman" w:cs="Times New Roman"/>
                <w:lang w:eastAsia="ar-SA" w:bidi="ar-SA"/>
              </w:rPr>
              <w:t xml:space="preserve">«Создание  </w:t>
            </w:r>
            <w:proofErr w:type="spellStart"/>
            <w:r>
              <w:rPr>
                <w:rFonts w:eastAsia="Times New Roman" w:cs="Times New Roman"/>
                <w:lang w:eastAsia="ar-SA" w:bidi="ar-SA"/>
              </w:rPr>
              <w:t>мультимедийных</w:t>
            </w:r>
            <w:proofErr w:type="spellEnd"/>
            <w:r>
              <w:rPr>
                <w:rFonts w:eastAsia="Times New Roman" w:cs="Times New Roman"/>
                <w:lang w:eastAsia="ar-SA" w:bidi="ar-SA"/>
              </w:rPr>
              <w:t xml:space="preserve"> презентаций с целью внедрения ИКТ в образовательный процесс ДОУ».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ТБ детей и сотрудников.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председатель ПК, заведующий.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аттестационных мероприятий.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корпоративному мероприятию, посвященному Дню 8 Марта.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узкие специалисты.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поздравлений с 23 Февраля мужской части коллектива.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</w:tr>
      <w:tr w:rsidR="002A3BAD" w:rsidTr="00387600">
        <w:trPr>
          <w:trHeight w:val="5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коллектива «Анализ качества работы по охране труда, соблюдению техники безопасности, пожарной безопасности ДОУ».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6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«Влияние музыки на здоровье детей»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аведующий,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9314AF" w:rsidRDefault="002A3BAD" w:rsidP="005C5473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5C5473">
              <w:rPr>
                <w:rFonts w:ascii="Times New Roman" w:hAnsi="Times New Roman"/>
                <w:sz w:val="24"/>
                <w:szCs w:val="24"/>
              </w:rPr>
              <w:t>Мир такой прекрасный, но не безопасный»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314AF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ОГ.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плану.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RPr="00E82632" w:rsidTr="00387600">
        <w:trPr>
          <w:trHeight w:val="57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4695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4AF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E82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родителями о ценностях здорового образа жизни «Нужно ли беседовать с детьми о вредных привычках?»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314AF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B37C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 «Ух ты, масленица!»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60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56071">
              <w:rPr>
                <w:rFonts w:ascii="Times New Roman" w:hAnsi="Times New Roman"/>
                <w:sz w:val="24"/>
                <w:szCs w:val="24"/>
              </w:rPr>
              <w:t>уководитель,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B37C0" w:rsidRDefault="00AB37C0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 по 26.02 2016г</w:t>
            </w:r>
          </w:p>
        </w:tc>
      </w:tr>
      <w:tr w:rsidR="002A3BAD" w:rsidTr="00387600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замечательные папы!».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посвященного Дню защитника Отечества.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зыкальный руководитель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23 февраля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закаливающих мероприятий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углуб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ленного медосмотра детей средней и подготовительной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организации рационального питания в группах.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Заведующий, ст. медсестра, Совет по питанию.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4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попечит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ельский  </w:t>
            </w:r>
            <w:r>
              <w:rPr>
                <w:rFonts w:ascii="Times New Roman" w:hAnsi="Times New Roman"/>
                <w:sz w:val="24"/>
                <w:szCs w:val="24"/>
              </w:rPr>
              <w:t>Совет,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</w:t>
            </w:r>
            <w:r w:rsidR="00F56071">
              <w:rPr>
                <w:rFonts w:ascii="Times New Roman" w:hAnsi="Times New Roman"/>
                <w:sz w:val="24"/>
                <w:szCs w:val="24"/>
              </w:rPr>
              <w:t xml:space="preserve"> итогам анализа питания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56071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режима дня.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56071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2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F560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9442"/>
        <w:gridCol w:w="3260"/>
        <w:gridCol w:w="2142"/>
      </w:tblGrid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53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календарных планов воспитателей по работе с родителями (наблюдение, анализ документации, беседы) (справка-анализ на педсовете).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Заведующий, Совет педагогов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0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5607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515C4E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инструкции по охране жизни и здоровья детей (наблюдение)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5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>Воспитательно-образовательная работа педагогов на прогулке (содержание работы, рациональность распределения рабочего времени на прогулке, соблюдение режима прогулки).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B54389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3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Тематический контроль</w:t>
            </w:r>
          </w:p>
        </w:tc>
      </w:tr>
      <w:tr w:rsidR="002A3BAD" w:rsidTr="00387600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AB37C0" w:rsidRDefault="002A3BAD" w:rsidP="00AB37C0">
            <w:pPr>
              <w:snapToGrid w:val="0"/>
              <w:jc w:val="both"/>
            </w:pPr>
            <w:r w:rsidRPr="00AB37C0">
              <w:rPr>
                <w:rFonts w:cs="Times New Roman"/>
              </w:rPr>
              <w:t xml:space="preserve">Состояние работы по </w:t>
            </w:r>
            <w:r w:rsidR="00AB37C0" w:rsidRPr="00AB37C0">
              <w:rPr>
                <w:rFonts w:cs="Times New Roman"/>
              </w:rPr>
              <w:t>нравственно – патриотическому воспитанию в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B5438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89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0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3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4389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Pr="00B54389" w:rsidRDefault="002A3BAD" w:rsidP="00387600">
            <w:pPr>
              <w:snapToGrid w:val="0"/>
              <w:jc w:val="both"/>
              <w:rPr>
                <w:rFonts w:cs="Times New Roman"/>
              </w:rPr>
            </w:pPr>
            <w:r w:rsidRPr="00B54389">
              <w:t>Контроль орг</w:t>
            </w:r>
            <w:r w:rsidR="002A25B0">
              <w:t>анизации и качества питания в МБ</w:t>
            </w:r>
            <w:r w:rsidRPr="00B54389">
              <w:t>ДОУ (проверка пищеблока, кладовых, организация питания в группах).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питанию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28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5438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AB37C0" w:rsidRDefault="002A3BAD" w:rsidP="00AB37C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C0">
              <w:rPr>
                <w:rFonts w:ascii="Times New Roman" w:hAnsi="Times New Roman"/>
                <w:bCs/>
                <w:sz w:val="24"/>
                <w:szCs w:val="24"/>
              </w:rPr>
              <w:t>Разработка пособий и атрибутов по</w:t>
            </w:r>
            <w:r w:rsidR="00AB37C0" w:rsidRPr="00AB37C0">
              <w:rPr>
                <w:rFonts w:ascii="Times New Roman" w:hAnsi="Times New Roman"/>
                <w:bCs/>
                <w:sz w:val="24"/>
                <w:szCs w:val="24"/>
              </w:rPr>
              <w:t xml:space="preserve"> БДД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7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утренников, посвященных 8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56BD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</w:tr>
      <w:tr w:rsidR="002A3BAD" w:rsidRPr="00F162B8" w:rsidTr="00387600">
        <w:trPr>
          <w:trHeight w:val="12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C0" w:rsidRPr="00AB37C0" w:rsidRDefault="008A5941" w:rsidP="008A5941">
            <w:pPr>
              <w:spacing w:before="257" w:after="257"/>
              <w:jc w:val="both"/>
              <w:rPr>
                <w:rFonts w:cs="Times New Roman"/>
              </w:rPr>
            </w:pPr>
            <w:r w:rsidRPr="00AB37C0">
              <w:rPr>
                <w:rFonts w:cs="Times New Roman"/>
                <w:u w:val="single"/>
              </w:rPr>
              <w:t>Педагогический совет № 4</w:t>
            </w:r>
            <w:r w:rsidRPr="00AB37C0">
              <w:rPr>
                <w:rFonts w:cs="Times New Roman"/>
              </w:rPr>
              <w:t xml:space="preserve"> Тема:</w:t>
            </w:r>
            <w:r w:rsidR="00AB37C0" w:rsidRPr="00AB37C0">
              <w:rPr>
                <w:rFonts w:cs="Times New Roman"/>
              </w:rPr>
              <w:t xml:space="preserve"> «Казачьему роду нет переводу»</w:t>
            </w:r>
          </w:p>
          <w:p w:rsidR="00AB37C0" w:rsidRPr="00AB37C0" w:rsidRDefault="00AB37C0" w:rsidP="008A5941">
            <w:pPr>
              <w:spacing w:before="257" w:after="257"/>
              <w:jc w:val="both"/>
              <w:rPr>
                <w:rFonts w:cs="Times New Roman"/>
              </w:rPr>
            </w:pPr>
            <w:r w:rsidRPr="00AB37C0">
              <w:rPr>
                <w:rFonts w:cs="Times New Roman"/>
              </w:rPr>
              <w:t>Цель: с</w:t>
            </w:r>
            <w:r w:rsidR="008A5941" w:rsidRPr="00AB37C0">
              <w:rPr>
                <w:rFonts w:cs="Times New Roman"/>
              </w:rPr>
              <w:t>истематизировать работу по нравстве</w:t>
            </w:r>
            <w:r w:rsidRPr="00AB37C0">
              <w:rPr>
                <w:rFonts w:cs="Times New Roman"/>
              </w:rPr>
              <w:t>нно-патриотическому воспитанию</w:t>
            </w:r>
          </w:p>
          <w:p w:rsidR="008A5941" w:rsidRPr="00AB37C0" w:rsidRDefault="00AB37C0" w:rsidP="008A5941">
            <w:pPr>
              <w:spacing w:before="257" w:after="257"/>
              <w:jc w:val="both"/>
              <w:rPr>
                <w:rFonts w:eastAsia="Times New Roman" w:cs="Times New Roman"/>
                <w:lang w:eastAsia="ru-RU"/>
              </w:rPr>
            </w:pPr>
            <w:r>
              <w:t>Выставка</w:t>
            </w:r>
            <w:r w:rsidR="008A5941" w:rsidRPr="00AB37C0">
              <w:t xml:space="preserve">  по  нравственно – патриотическому воспитанию, детской художественной литературы, иллюстративного материала.</w:t>
            </w:r>
          </w:p>
          <w:p w:rsidR="008A5941" w:rsidRPr="00AB37C0" w:rsidRDefault="008A5941" w:rsidP="008A594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AB37C0">
              <w:rPr>
                <w:rFonts w:ascii="Times New Roman" w:hAnsi="Times New Roman"/>
                <w:sz w:val="24"/>
                <w:szCs w:val="24"/>
              </w:rPr>
              <w:t>Результаты тематической проверки</w:t>
            </w:r>
          </w:p>
          <w:p w:rsidR="008A5941" w:rsidRPr="00AB37C0" w:rsidRDefault="00AB37C0" w:rsidP="008A594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AB37C0">
              <w:rPr>
                <w:rFonts w:ascii="Times New Roman" w:hAnsi="Times New Roman"/>
              </w:rPr>
              <w:t>Выступление заведующего по данной теме</w:t>
            </w:r>
          </w:p>
          <w:p w:rsidR="008A5941" w:rsidRPr="00AB37C0" w:rsidRDefault="008A5941" w:rsidP="008A594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AB37C0">
              <w:rPr>
                <w:rFonts w:ascii="Times New Roman" w:hAnsi="Times New Roman"/>
              </w:rPr>
              <w:t>Оформление патриотических уголков в группах «Хата казака»</w:t>
            </w:r>
          </w:p>
          <w:p w:rsidR="008A5941" w:rsidRPr="00AB37C0" w:rsidRDefault="008A5941" w:rsidP="008A5941">
            <w:r w:rsidRPr="00AB37C0">
              <w:rPr>
                <w:sz w:val="28"/>
                <w:szCs w:val="28"/>
              </w:rPr>
              <w:t xml:space="preserve"> </w:t>
            </w:r>
            <w:r w:rsidRPr="00AB37C0">
              <w:t xml:space="preserve">     4.   Консультация: «Отражение модели патриотического воспитания в игровой деятельности детей старшего дошкольного возраста».</w:t>
            </w:r>
          </w:p>
          <w:p w:rsidR="002A3BAD" w:rsidRPr="00F162B8" w:rsidRDefault="00AB37C0" w:rsidP="00AB37C0">
            <w:pPr>
              <w:pStyle w:val="a8"/>
              <w:snapToGrid w:val="0"/>
              <w:ind w:left="720"/>
              <w:jc w:val="both"/>
              <w:rPr>
                <w:b/>
                <w:bCs/>
              </w:rPr>
            </w:pPr>
            <w:r w:rsidRPr="00AB37C0">
              <w:rPr>
                <w:sz w:val="22"/>
                <w:szCs w:val="22"/>
              </w:rPr>
              <w:t>5. «Дорожная азбука»</w:t>
            </w:r>
            <w:r>
              <w:rPr>
                <w:sz w:val="22"/>
                <w:szCs w:val="22"/>
              </w:rPr>
              <w:t xml:space="preserve"> </w:t>
            </w:r>
            <w:r w:rsidRPr="00AB37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памятки  детей</w:t>
            </w:r>
            <w:r w:rsidRPr="00AB37C0">
              <w:rPr>
                <w:sz w:val="22"/>
                <w:szCs w:val="22"/>
              </w:rPr>
              <w:t xml:space="preserve"> и родителей</w:t>
            </w:r>
            <w:r w:rsidR="008A5941" w:rsidRPr="00AB37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B7A13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Совет педагогов</w:t>
            </w: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2A3BAD" w:rsidP="00387600">
            <w:pPr>
              <w:rPr>
                <w:lang w:eastAsia="ar-SA" w:bidi="ar-SA"/>
              </w:rPr>
            </w:pPr>
          </w:p>
          <w:p w:rsidR="002A3BAD" w:rsidRDefault="00FB7A13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З</w:t>
            </w:r>
            <w:r w:rsidR="002A3BAD">
              <w:rPr>
                <w:lang w:eastAsia="ar-SA" w:bidi="ar-SA"/>
              </w:rPr>
              <w:t>аведующий</w:t>
            </w:r>
          </w:p>
          <w:p w:rsidR="008A5941" w:rsidRPr="00F162B8" w:rsidRDefault="008A5941" w:rsidP="00387600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/>
          <w:p w:rsidR="002A3BAD" w:rsidRDefault="002A3BAD" w:rsidP="00387600">
            <w:pPr>
              <w:widowControl/>
              <w:spacing w:after="200" w:line="276" w:lineRule="auto"/>
            </w:pPr>
          </w:p>
        </w:tc>
      </w:tr>
      <w:tr w:rsidR="002A3BAD" w:rsidTr="00387600">
        <w:trPr>
          <w:trHeight w:val="4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B7A13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час (обзор новинок методической литературы, периодической печати по вопросам физ. воспитания) </w:t>
            </w:r>
            <w:r w:rsidRPr="00756BDE">
              <w:rPr>
                <w:rFonts w:ascii="Times New Roman" w:hAnsi="Times New Roman"/>
                <w:sz w:val="24"/>
                <w:szCs w:val="24"/>
              </w:rPr>
              <w:t>(круглый стол)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(пятница</w:t>
            </w:r>
            <w:r w:rsidR="002A3B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="00AB37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ведующий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мероприятия.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субботники по уборке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состояние групп – рейд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 по поводу празднования Международного женского дня.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ПК, коллектив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B37C0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праздничных мероприятий по группа</w:t>
            </w:r>
            <w:r w:rsidR="002B5A03">
              <w:t>м</w:t>
            </w:r>
            <w:r>
              <w:t>, посвященных всемирному Дню Земли.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неделя марта (21 марта)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родительских уголках анализа заболеваемости детей.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поздравления мамам и бабушкам.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RPr="00D61BF2" w:rsidTr="00387600">
        <w:trPr>
          <w:trHeight w:val="2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</w:pPr>
            <w:r w:rsidRPr="00FB7A1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«Как знакомить малышей с </w:t>
            </w:r>
            <w:r w:rsidR="002A25B0">
              <w:rPr>
                <w:rFonts w:ascii="Times New Roman" w:hAnsi="Times New Roman"/>
                <w:sz w:val="24"/>
                <w:szCs w:val="24"/>
              </w:rPr>
              <w:t xml:space="preserve"> народной культурой»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A1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FB7A13">
              <w:rPr>
                <w:rFonts w:ascii="Times New Roman" w:hAnsi="Times New Roman"/>
                <w:sz w:val="24"/>
                <w:szCs w:val="24"/>
              </w:rPr>
              <w:t>Л.</w:t>
            </w:r>
            <w:r w:rsidR="002A25B0">
              <w:rPr>
                <w:rFonts w:ascii="Times New Roman" w:hAnsi="Times New Roman"/>
                <w:sz w:val="24"/>
                <w:szCs w:val="24"/>
              </w:rPr>
              <w:t>А. Айвазян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13">
              <w:rPr>
                <w:rFonts w:ascii="Times New Roman" w:hAnsi="Times New Roman" w:cs="Times New Roman"/>
                <w:sz w:val="24"/>
                <w:szCs w:val="24"/>
              </w:rPr>
              <w:t>Выпуск бюллетеней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066A7">
              <w:rPr>
                <w:rFonts w:ascii="Times New Roman" w:hAnsi="Times New Roman" w:cs="Times New Roman"/>
                <w:sz w:val="24"/>
                <w:szCs w:val="24"/>
              </w:rPr>
              <w:t>Моя станица – Родина моя»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53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IV.6.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13"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066A7">
              <w:rPr>
                <w:rFonts w:ascii="Times New Roman" w:hAnsi="Times New Roman"/>
                <w:sz w:val="24"/>
                <w:szCs w:val="24"/>
              </w:rPr>
              <w:t xml:space="preserve">«Фольклор в  нравственном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воспитании дошкольников»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7A1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FB7A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A13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FB7A13">
              <w:rPr>
                <w:rFonts w:ascii="Times New Roman" w:hAnsi="Times New Roman"/>
                <w:sz w:val="24"/>
                <w:szCs w:val="24"/>
              </w:rPr>
              <w:t>Аржукова</w:t>
            </w:r>
            <w:proofErr w:type="spellEnd"/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утренники, посвященные 8 Марта.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узкие специалисты.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«Наши любимые мамочки».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7A1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270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066A7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мероприятие, посвященное Женскому дню.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редседатель ПК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углубленного осмотра детей подготовительных групп.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детям.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медицинского осмотра сотрудников.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медсестра, </w:t>
            </w:r>
            <w:r w:rsidR="007A2E5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7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инвентаря к началу весенних работ по благоустройству территории ДОУ.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использование денежных средств на приобретение канцелярских и хозяйственных товаров.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5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2B5A0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15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76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324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A2E54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</w:tbl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A3BAD" w:rsidRDefault="002A3BAD" w:rsidP="000F54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Ind w:w="108" w:type="dxa"/>
        <w:tblLayout w:type="fixed"/>
        <w:tblLook w:val="0000"/>
      </w:tblPr>
      <w:tblGrid>
        <w:gridCol w:w="811"/>
        <w:gridCol w:w="95"/>
        <w:gridCol w:w="10009"/>
        <w:gridCol w:w="2552"/>
        <w:gridCol w:w="2298"/>
      </w:tblGrid>
      <w:tr w:rsidR="002A3BAD" w:rsidTr="007A2E54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8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7A2E54">
        <w:trPr>
          <w:trHeight w:val="5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и посещаемости за первый квартал (анализ документации) (справка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Совет по питанию.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инструкции по охране жизни и здоровья детей (наблюдение) (информационное сообщен, выполнение программных задач)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9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7A2E54">
            <w:pPr>
              <w:pStyle w:val="a9"/>
              <w:snapToGrid w:val="0"/>
              <w:ind w:left="0"/>
              <w:jc w:val="both"/>
            </w:pPr>
            <w:r>
              <w:t>Анализ работы в МБДОУ (анализ планов, результатов работы, исследование учебной нагрузки, наличие индивидуальной работы, мониторинг выполнения основной общеобразовательной программы и т.д.) (на заседании педсовета).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7A2E54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Tr="00387600">
        <w:trPr>
          <w:trHeight w:val="38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педсовету №5.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54193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3A51FC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физкультуре,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51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A51FC">
              <w:rPr>
                <w:rFonts w:ascii="Times New Roman" w:hAnsi="Times New Roman"/>
                <w:sz w:val="24"/>
                <w:szCs w:val="24"/>
              </w:rPr>
              <w:t>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A3BAD" w:rsidTr="00387600">
        <w:trPr>
          <w:trHeight w:val="30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 (обзор новинок методической литературы, периодической печати).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EF063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 (пятница)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выпускных утренников.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0423D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Семинар -</w:t>
            </w:r>
            <w:r w:rsidR="009042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423D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 xml:space="preserve">«Подготовка участков и выносного материала к </w:t>
            </w:r>
            <w:proofErr w:type="gramStart"/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летней</w:t>
            </w:r>
            <w:proofErr w:type="gramEnd"/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оздоровительной работе».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B5A0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«Аттестация 2017-2018</w:t>
            </w:r>
            <w:r w:rsidR="002A3BAD">
              <w:rPr>
                <w:rFonts w:ascii="Times New Roman" w:hAnsi="Times New Roman"/>
                <w:sz w:val="24"/>
                <w:szCs w:val="24"/>
              </w:rPr>
              <w:t>». Прием заявлений на аттестацию.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по аттестации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="00B06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ДОУ 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и профкома по ОТ и ТБ.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</w:t>
            </w:r>
            <w:proofErr w:type="gramEnd"/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4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Общее собрание коллектива «Забота об участке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– дело всего коллектива. Субботники. Рассада для клумб».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90423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90423D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при заведующем.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месяца.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оформлении материалов по общению передового опыта.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EF063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3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ребенка к школе в детском саду и семье».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90423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мероприятиями, проводимыми в группах старшего возраста, посвященными Дню космонавтики.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«открытых дверей» (просмотр родителями итоговых занятий).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Готов ли ваш ребенок к школе?»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(папки-передвижки в родительских уголках в подготовительных группах).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Опрос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«Ваши пожелания и ожидания»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 Отчет за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ярмарка (поделки с детьми родителей и педагогов).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В течение меся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0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групповых родительских собраний (подготовка к выпускным утренникам)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смеха» - развлечение.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</w:p>
        </w:tc>
      </w:tr>
      <w:tr w:rsidR="002A3BAD" w:rsidRPr="00EF063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(развлечение) «Мама, папа, я – спортивная семья», посвященный всемирному Дню Здоровья.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физ. культуре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апреля.</w:t>
            </w:r>
          </w:p>
        </w:tc>
      </w:tr>
      <w:tr w:rsidR="002A3BAD" w:rsidRPr="00EF063D" w:rsidTr="00387600">
        <w:trPr>
          <w:trHeight w:val="303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0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апреля.</w:t>
            </w:r>
          </w:p>
        </w:tc>
      </w:tr>
      <w:tr w:rsidR="002A3BAD" w:rsidTr="00387600">
        <w:trPr>
          <w:trHeight w:val="303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9"/>
              <w:snapToGrid w:val="0"/>
              <w:ind w:left="0"/>
              <w:jc w:val="both"/>
            </w:pPr>
            <w: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неделя апреля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антропометрических измерений всем детям.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врач-педиатр, ст.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0BD6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«Кишечная инфекция».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3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медицинского обслуживания в МБДОУ (анализ документации, наличие медикаментов, оборудования, наличие санитарных книжек сотруднико</w:t>
            </w:r>
            <w:r w:rsidR="00FB0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111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5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28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B0BD6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медсестра, Совет по питанию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A7" w:rsidRDefault="00B066A7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ind w:left="396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совещание по итогам анализа питания в МДОУ.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23.04.15</w:t>
            </w:r>
          </w:p>
        </w:tc>
      </w:tr>
      <w:tr w:rsidR="002A3BAD" w:rsidTr="00387600">
        <w:trPr>
          <w:trHeight w:val="276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упорядочению номенклатурных дел.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BAD" w:rsidTr="00387600">
        <w:trPr>
          <w:trHeight w:val="33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FB0BD6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Разметка площадки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FB0BD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FB0BD6"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540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5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52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pStyle w:val="a7"/>
        <w:jc w:val="center"/>
      </w:pPr>
    </w:p>
    <w:p w:rsidR="000F54E7" w:rsidRDefault="000F54E7" w:rsidP="002B5A03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3BAD" w:rsidRDefault="002A3BAD" w:rsidP="002A3B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99"/>
        <w:gridCol w:w="9597"/>
        <w:gridCol w:w="13"/>
        <w:gridCol w:w="2816"/>
        <w:gridCol w:w="2375"/>
      </w:tblGrid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деятельность.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к летне-оздоровительному периоду (анализ документации, отслеживание уровня организации мероприятий в летний оздоровительный период) (информационное сообщение на планерке).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воспитательно-образовательного процесса, документации педагогов (плановые проверки)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252DC1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рационального питания детей в группах (административная проверка)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т. медсестра, Совет по питанию.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инструкции по охране жизни и здоровья детей (наблюдение) (информационное сообщен, выполнение программных задач)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4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 и заболеваемости детей.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1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Воспитательно-образовательная р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абота педагогов при проведении О</w:t>
            </w:r>
            <w:r>
              <w:rPr>
                <w:rFonts w:ascii="Times New Roman" w:hAnsi="Times New Roman"/>
                <w:sz w:val="24"/>
                <w:szCs w:val="24"/>
              </w:rPr>
              <w:t>ОД, планирование воспитательно-образовательной работы с детьми. Оценка педагогической диагностики усвоения детьми программного материала (посещение групп, анализ работы воспитателей, анализ документации, мониторинг выполнения основной общеобразоват</w:t>
            </w:r>
            <w:r w:rsidR="00252DC1">
              <w:rPr>
                <w:rFonts w:ascii="Times New Roman" w:hAnsi="Times New Roman"/>
                <w:sz w:val="24"/>
                <w:szCs w:val="24"/>
              </w:rPr>
              <w:t>ельной программы, оценка сетки О</w:t>
            </w:r>
            <w:r>
              <w:rPr>
                <w:rFonts w:ascii="Times New Roman" w:hAnsi="Times New Roman"/>
                <w:sz w:val="24"/>
                <w:szCs w:val="24"/>
              </w:rPr>
              <w:t>ОД, исследование учебной нагрузки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воспитательно-об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разовательной работы музыкального руководителя (посещение О</w:t>
            </w:r>
            <w:r>
              <w:rPr>
                <w:rFonts w:ascii="Times New Roman" w:hAnsi="Times New Roman"/>
                <w:sz w:val="24"/>
                <w:szCs w:val="24"/>
              </w:rPr>
              <w:t>ОД, анализ документации, мониторинг выполнения ООП МБДОУ, рациональность распределения рабочего времени на занятиях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 педагогов, 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252DC1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Анализ физкультурно-оз</w:t>
            </w:r>
            <w:r w:rsidR="00252DC1">
              <w:rPr>
                <w:rFonts w:eastAsia="TimesNewRomanPSMT" w:cs="TimesNewRomanPSMT"/>
                <w:bCs/>
                <w:color w:val="000000"/>
              </w:rPr>
              <w:t xml:space="preserve">доровительной работы в </w:t>
            </w:r>
            <w:r>
              <w:rPr>
                <w:rFonts w:eastAsia="TimesNewRomanPSMT" w:cs="TimesNewRomanPSMT"/>
                <w:bCs/>
                <w:color w:val="000000"/>
              </w:rPr>
              <w:t>ДОУ (проверка организации физкультурно-оздоровительных, профилактических мероприятий и д</w:t>
            </w:r>
            <w:r w:rsidR="0061760B">
              <w:rPr>
                <w:rFonts w:eastAsia="TimesNewRomanPSMT" w:cs="TimesNewRomanPSMT"/>
                <w:bCs/>
                <w:color w:val="000000"/>
              </w:rPr>
              <w:t>вигательного режима, посещение О</w:t>
            </w:r>
            <w:r>
              <w:rPr>
                <w:rFonts w:eastAsia="TimesNewRomanPSMT" w:cs="TimesNewRomanPSMT"/>
                <w:bCs/>
                <w:color w:val="000000"/>
              </w:rPr>
              <w:t>ОД, анализ работы инструкторов ФК, анализ документации, хронометраж плотности физкультурного занятия и т.д.).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autoSpaceDE w:val="0"/>
              <w:snapToGrid w:val="0"/>
              <w:jc w:val="both"/>
              <w:rPr>
                <w:rFonts w:eastAsia="TimesNewRomanPSMT" w:cs="TimesNewRomanPSMT"/>
                <w:bCs/>
                <w:color w:val="000000"/>
              </w:rPr>
            </w:pPr>
            <w:r>
              <w:rPr>
                <w:rFonts w:eastAsia="TimesNewRomanPSMT" w:cs="TimesNewRomanPSMT"/>
                <w:bCs/>
                <w:color w:val="000000"/>
              </w:rPr>
              <w:t>ст. медсестра,  Совет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Организационно-педагогическая деятельность.</w:t>
            </w:r>
          </w:p>
        </w:tc>
      </w:tr>
      <w:tr w:rsidR="002A3BAD" w:rsidRPr="007C3A47" w:rsidTr="00387600">
        <w:trPr>
          <w:trHeight w:val="3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праздничных мероприятий к 9 МАЯ.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B5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конец апреля начало мая.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tabs>
                <w:tab w:val="left" w:pos="210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на летне-оздоровительный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B5A03" w:rsidP="002B5A0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воспитатели,                     </w:t>
            </w:r>
            <w:r w:rsidR="002A3BAD"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5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52DC1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</w:t>
            </w:r>
            <w:r w:rsidR="002B5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Итоговый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годовых задач учебного года.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наших успехах» - отчеты воспитателей групп о прод</w:t>
            </w:r>
            <w:r w:rsidR="00252DC1">
              <w:rPr>
                <w:rFonts w:ascii="Times New Roman" w:hAnsi="Times New Roman"/>
                <w:sz w:val="24"/>
                <w:szCs w:val="24"/>
              </w:rPr>
              <w:t xml:space="preserve">еланной работе </w:t>
            </w:r>
          </w:p>
          <w:p w:rsidR="002A3BAD" w:rsidRDefault="00252DC1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 Совета педагогов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о проделанной работе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детей. 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физкультурно-оздоровительной работы за год.</w:t>
            </w:r>
          </w:p>
          <w:p w:rsidR="002A3BAD" w:rsidRDefault="002A3BAD" w:rsidP="0038760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узких специалистов о готовности старших дошкольников к поступлению в школу.</w:t>
            </w:r>
          </w:p>
          <w:p w:rsidR="002A3BAD" w:rsidRDefault="002A3BAD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 Утверждение плана работы на летне-оздоровительный период.      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Проект решения педагогического совета, его утверждение, дополнения.</w:t>
            </w:r>
          </w:p>
          <w:p w:rsidR="002A3BAD" w:rsidRDefault="002A3BAD" w:rsidP="00387600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Разное.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A3BAD" w:rsidRDefault="002A3BAD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  <w:p w:rsidR="002A3BAD" w:rsidRDefault="0061760B" w:rsidP="003876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3BAD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52DC1" w:rsidRDefault="00252DC1" w:rsidP="0038760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 w:rsidRPr="00252DC1">
              <w:rPr>
                <w:bCs/>
              </w:rPr>
              <w:t>Консультация</w:t>
            </w:r>
            <w:r>
              <w:rPr>
                <w:b/>
                <w:bCs/>
              </w:rPr>
              <w:t xml:space="preserve"> </w:t>
            </w:r>
            <w:r w:rsidRPr="006567C6">
              <w:rPr>
                <w:bCs/>
              </w:rPr>
              <w:t>«Формирование хозяйственно-бытовы</w:t>
            </w:r>
            <w:r w:rsidR="00252DC1">
              <w:rPr>
                <w:bCs/>
              </w:rPr>
              <w:t xml:space="preserve">х навыков труда у детей старшего </w:t>
            </w:r>
            <w:r w:rsidRPr="006567C6">
              <w:rPr>
                <w:bCs/>
              </w:rPr>
              <w:t xml:space="preserve"> дошкольного возраста»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52DC1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О.Г.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средней  и </w:t>
            </w:r>
            <w:r w:rsidR="002B5A03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групп к памятникам</w:t>
            </w:r>
            <w:r w:rsidR="002A3BAD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утренникам, посвященным выпуску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snapToGrid w:val="0"/>
              <w:jc w:val="both"/>
            </w:pPr>
            <w:r>
              <w:t xml:space="preserve"> Участие в конкурсах разного уровня, благотворительных акциях.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9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для сайта.</w:t>
            </w:r>
          </w:p>
        </w:tc>
        <w:tc>
          <w:tcPr>
            <w:tcW w:w="28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.Работа с кадрами.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заведующем «О работе воспитателей в летний период».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материалов по обобщению опыта.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2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III.3.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к летней оздоровительной работе.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завхоз,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FC0B70" w:rsidRDefault="002A3BAD" w:rsidP="003876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65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C0B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все должны мы знать, правила дорожные надо выполнять!»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выпуска детей в школу.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Профком, воспитатели,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участка ДОУ</w:t>
            </w:r>
            <w:r w:rsidR="002A3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мероприятиями, проводимыми в группах, по поводу праздника «Весны и труда». Участие в районном шествии.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A0365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5E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A0365E">
              <w:rPr>
                <w:rFonts w:ascii="Times New Roman" w:hAnsi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/>
                <w:sz w:val="24"/>
                <w:szCs w:val="24"/>
              </w:rPr>
              <w:t>ля Мая,</w:t>
            </w:r>
          </w:p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Мая.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2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IV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 Работа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Анкетирование родителей «</w:t>
            </w:r>
            <w:r w:rsidRPr="0061760B">
              <w:rPr>
                <w:rFonts w:ascii="Times New Roman" w:hAnsi="Times New Roman"/>
                <w:sz w:val="20"/>
                <w:szCs w:val="20"/>
              </w:rPr>
              <w:t>КАК ВЫ ОТНОСИТЕСЬ К ДЕТСКОУ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5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65E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групповых родительских уголках) «Как лучше организовать отдых ребенка летом».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б</w:t>
            </w:r>
            <w:r w:rsidR="0061760B">
              <w:rPr>
                <w:rFonts w:ascii="Times New Roman" w:hAnsi="Times New Roman"/>
                <w:sz w:val="24"/>
                <w:szCs w:val="24"/>
              </w:rPr>
              <w:t>лагоустройству территории 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36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родительское собрание. «Итоги за год».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специалисты,</w:t>
            </w:r>
          </w:p>
          <w:p w:rsidR="002A3BAD" w:rsidRDefault="00A0365E" w:rsidP="00A0365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мая</w:t>
            </w:r>
          </w:p>
        </w:tc>
      </w:tr>
      <w:tr w:rsidR="002A3BAD" w:rsidTr="00387600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родительские собрания во всех группах.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Массовые мероприятия.</w:t>
            </w:r>
          </w:p>
        </w:tc>
      </w:tr>
      <w:tr w:rsidR="002A3BAD" w:rsidTr="00387600">
        <w:trPr>
          <w:trHeight w:val="51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родителей, посвященных 9 МАЯ.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61760B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 балл в подготовительной группе</w:t>
            </w:r>
            <w:r w:rsidR="002A3BAD">
              <w:rPr>
                <w:rFonts w:ascii="Times New Roman" w:hAnsi="Times New Roman"/>
                <w:sz w:val="24"/>
                <w:szCs w:val="24"/>
              </w:rPr>
              <w:t xml:space="preserve"> «До свиданья, детский сад».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5E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0365E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  <w:r w:rsidR="006176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A3BAD">
              <w:rPr>
                <w:rFonts w:ascii="Times New Roman" w:hAnsi="Times New Roman"/>
                <w:sz w:val="24"/>
                <w:szCs w:val="24"/>
              </w:rPr>
              <w:t>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Медико-профилактические мероприятия.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по соблюдению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мая.</w:t>
            </w:r>
          </w:p>
        </w:tc>
      </w:tr>
      <w:tr w:rsidR="002A3BAD" w:rsidTr="00387600">
        <w:trPr>
          <w:trHeight w:val="284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18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оздоровительной работы на летний период.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A0365E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педагогов,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0365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групповых помещений и территории учреждения на соответствие санитарным нормам (административная проверка) (информация на совещании при заведующем).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76"/>
        </w:trPr>
        <w:tc>
          <w:tcPr>
            <w:tcW w:w="1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ind w:left="39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.Административно-хозяйственная работа.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дополнительных денежных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накопительной ведомости.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медсестра, зав. складом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лагоустройство территории ДОУ к летнему сезону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7">
              <w:rPr>
                <w:rFonts w:ascii="Times New Roman" w:hAnsi="Times New Roman"/>
                <w:sz w:val="24"/>
                <w:szCs w:val="24"/>
              </w:rPr>
              <w:t>До 25.05.1</w:t>
            </w:r>
            <w:r w:rsidR="002B5A0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</w:tr>
      <w:tr w:rsidR="002A3BAD" w:rsidTr="00387600">
        <w:trPr>
          <w:trHeight w:val="276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0F54E7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3B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Pr="000F54E7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7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0F54E7" w:rsidRPr="000F54E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Pr="000F54E7" w:rsidRDefault="002B5A03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30.05.17г</w:t>
            </w:r>
          </w:p>
        </w:tc>
      </w:tr>
      <w:tr w:rsidR="002A3BAD" w:rsidTr="00387600">
        <w:trPr>
          <w:trHeight w:val="6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приказа и плана работы на летний оздоровительный период.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0F54E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BAD" w:rsidTr="00387600">
        <w:trPr>
          <w:trHeight w:val="54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финансово-х</w:t>
            </w:r>
            <w:r w:rsidR="000F54E7">
              <w:rPr>
                <w:rFonts w:ascii="Times New Roman" w:hAnsi="Times New Roman"/>
                <w:sz w:val="24"/>
                <w:szCs w:val="24"/>
              </w:rPr>
              <w:t>озяйственной деятельности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учебный год (анализ документации) (на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</w:tr>
      <w:tr w:rsidR="002A3BAD" w:rsidTr="00387600">
        <w:trPr>
          <w:trHeight w:val="300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  <w:p w:rsidR="002A3BAD" w:rsidRDefault="002A3BAD" w:rsidP="00387600">
            <w:pPr>
              <w:pStyle w:val="a7"/>
              <w:snapToGrid w:val="0"/>
              <w:jc w:val="both"/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  (административная проверка) (информация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A3BAD" w:rsidTr="00387600">
        <w:trPr>
          <w:trHeight w:val="237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инструкций по охране труда и технике безопасности, пожарной безопасности (наблюдение, анализ документации) (информационное сообщение на совещании при заведующем).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AD" w:rsidRDefault="002A3BAD" w:rsidP="0038760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2A3BAD" w:rsidRDefault="002A3BAD" w:rsidP="002A3BAD">
      <w:pPr>
        <w:spacing w:before="280" w:after="280"/>
        <w:jc w:val="center"/>
      </w:pPr>
    </w:p>
    <w:p w:rsidR="000F54E7" w:rsidRDefault="000F54E7" w:rsidP="002A3BAD">
      <w:pPr>
        <w:jc w:val="center"/>
        <w:rPr>
          <w:b/>
          <w:sz w:val="32"/>
          <w:szCs w:val="32"/>
        </w:rPr>
      </w:pPr>
    </w:p>
    <w:p w:rsidR="000F54E7" w:rsidRDefault="000F54E7" w:rsidP="002A3BAD">
      <w:pPr>
        <w:jc w:val="center"/>
        <w:rPr>
          <w:b/>
          <w:sz w:val="32"/>
          <w:szCs w:val="32"/>
        </w:rPr>
      </w:pPr>
    </w:p>
    <w:p w:rsidR="000F54E7" w:rsidRDefault="000F54E7" w:rsidP="002A3BAD">
      <w:pPr>
        <w:jc w:val="center"/>
        <w:rPr>
          <w:b/>
          <w:sz w:val="32"/>
          <w:szCs w:val="32"/>
        </w:rPr>
      </w:pPr>
    </w:p>
    <w:p w:rsidR="000F54E7" w:rsidRDefault="000F54E7" w:rsidP="002A3BAD">
      <w:pPr>
        <w:jc w:val="center"/>
        <w:rPr>
          <w:b/>
          <w:sz w:val="32"/>
          <w:szCs w:val="32"/>
        </w:rPr>
      </w:pPr>
    </w:p>
    <w:sectPr w:rsidR="000F54E7" w:rsidSect="0038760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upperRoman"/>
      <w:lvlText w:val="%1."/>
      <w:lvlJc w:val="left"/>
      <w:pPr>
        <w:tabs>
          <w:tab w:val="num" w:pos="0"/>
        </w:tabs>
        <w:ind w:left="2520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240" w:hanging="720"/>
      </w:pPr>
    </w:lvl>
  </w:abstractNum>
  <w:abstractNum w:abstractNumId="18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3960" w:hanging="72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40430C1"/>
    <w:multiLevelType w:val="hybridMultilevel"/>
    <w:tmpl w:val="D6C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C3CEA"/>
    <w:multiLevelType w:val="hybridMultilevel"/>
    <w:tmpl w:val="383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54DC2"/>
    <w:multiLevelType w:val="hybridMultilevel"/>
    <w:tmpl w:val="EE72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2192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70692D61"/>
    <w:multiLevelType w:val="hybridMultilevel"/>
    <w:tmpl w:val="7E06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A3BAD"/>
    <w:rsid w:val="00006066"/>
    <w:rsid w:val="00050E21"/>
    <w:rsid w:val="000F54E7"/>
    <w:rsid w:val="00113D54"/>
    <w:rsid w:val="001354DD"/>
    <w:rsid w:val="001675F5"/>
    <w:rsid w:val="00181079"/>
    <w:rsid w:val="00197C01"/>
    <w:rsid w:val="001A3A31"/>
    <w:rsid w:val="001B42CF"/>
    <w:rsid w:val="001D75E0"/>
    <w:rsid w:val="00252DC1"/>
    <w:rsid w:val="0026623D"/>
    <w:rsid w:val="0027120B"/>
    <w:rsid w:val="002A25B0"/>
    <w:rsid w:val="002A3BAD"/>
    <w:rsid w:val="002B5A03"/>
    <w:rsid w:val="00326621"/>
    <w:rsid w:val="00387600"/>
    <w:rsid w:val="003A51FC"/>
    <w:rsid w:val="003D3D51"/>
    <w:rsid w:val="00414414"/>
    <w:rsid w:val="004F46CC"/>
    <w:rsid w:val="00531A78"/>
    <w:rsid w:val="005367CA"/>
    <w:rsid w:val="00541939"/>
    <w:rsid w:val="005C5473"/>
    <w:rsid w:val="0061760B"/>
    <w:rsid w:val="00666B7D"/>
    <w:rsid w:val="00696225"/>
    <w:rsid w:val="006C7A3F"/>
    <w:rsid w:val="00711008"/>
    <w:rsid w:val="00731E77"/>
    <w:rsid w:val="00756BDE"/>
    <w:rsid w:val="007A2E54"/>
    <w:rsid w:val="007A5F14"/>
    <w:rsid w:val="007D4CE9"/>
    <w:rsid w:val="007E2E2A"/>
    <w:rsid w:val="007E7D53"/>
    <w:rsid w:val="008053F3"/>
    <w:rsid w:val="00827EFE"/>
    <w:rsid w:val="00877768"/>
    <w:rsid w:val="008A5941"/>
    <w:rsid w:val="008B768F"/>
    <w:rsid w:val="0090423D"/>
    <w:rsid w:val="009314AF"/>
    <w:rsid w:val="009B57F2"/>
    <w:rsid w:val="009E227F"/>
    <w:rsid w:val="00A0365E"/>
    <w:rsid w:val="00AB37C0"/>
    <w:rsid w:val="00AE252E"/>
    <w:rsid w:val="00B066A7"/>
    <w:rsid w:val="00B11274"/>
    <w:rsid w:val="00B11A23"/>
    <w:rsid w:val="00B21A48"/>
    <w:rsid w:val="00B4565E"/>
    <w:rsid w:val="00B54389"/>
    <w:rsid w:val="00B609C4"/>
    <w:rsid w:val="00C43EC2"/>
    <w:rsid w:val="00C55F05"/>
    <w:rsid w:val="00C76667"/>
    <w:rsid w:val="00CB4415"/>
    <w:rsid w:val="00CC1400"/>
    <w:rsid w:val="00CD0E09"/>
    <w:rsid w:val="00DC7608"/>
    <w:rsid w:val="00DD6E86"/>
    <w:rsid w:val="00E467E4"/>
    <w:rsid w:val="00E85854"/>
    <w:rsid w:val="00E942B4"/>
    <w:rsid w:val="00EA7CF4"/>
    <w:rsid w:val="00EB002F"/>
    <w:rsid w:val="00F56071"/>
    <w:rsid w:val="00FA0A2D"/>
    <w:rsid w:val="00FA6769"/>
    <w:rsid w:val="00FB0BD6"/>
    <w:rsid w:val="00FB0FDA"/>
    <w:rsid w:val="00FB7A13"/>
    <w:rsid w:val="00FB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3BAD"/>
    <w:rPr>
      <w:rFonts w:ascii="Symbol" w:hAnsi="Symbol"/>
    </w:rPr>
  </w:style>
  <w:style w:type="character" w:customStyle="1" w:styleId="WW8Num3z0">
    <w:name w:val="WW8Num3z0"/>
    <w:rsid w:val="002A3BAD"/>
    <w:rPr>
      <w:rFonts w:ascii="Symbol" w:hAnsi="Symbol"/>
    </w:rPr>
  </w:style>
  <w:style w:type="character" w:customStyle="1" w:styleId="WW8Num4z0">
    <w:name w:val="WW8Num4z0"/>
    <w:rsid w:val="002A3BAD"/>
    <w:rPr>
      <w:rFonts w:ascii="Symbol" w:hAnsi="Symbol"/>
    </w:rPr>
  </w:style>
  <w:style w:type="character" w:customStyle="1" w:styleId="WW8Num9z0">
    <w:name w:val="WW8Num9z0"/>
    <w:rsid w:val="002A3BAD"/>
    <w:rPr>
      <w:rFonts w:ascii="Symbol" w:hAnsi="Symbol"/>
    </w:rPr>
  </w:style>
  <w:style w:type="character" w:customStyle="1" w:styleId="Absatz-Standardschriftart">
    <w:name w:val="Absatz-Standardschriftart"/>
    <w:rsid w:val="002A3BAD"/>
  </w:style>
  <w:style w:type="character" w:customStyle="1" w:styleId="WW-Absatz-Standardschriftart">
    <w:name w:val="WW-Absatz-Standardschriftart"/>
    <w:rsid w:val="002A3BAD"/>
  </w:style>
  <w:style w:type="character" w:customStyle="1" w:styleId="WW-Absatz-Standardschriftart1">
    <w:name w:val="WW-Absatz-Standardschriftart1"/>
    <w:rsid w:val="002A3BAD"/>
  </w:style>
  <w:style w:type="character" w:customStyle="1" w:styleId="WW-Absatz-Standardschriftart11">
    <w:name w:val="WW-Absatz-Standardschriftart11"/>
    <w:rsid w:val="002A3BAD"/>
  </w:style>
  <w:style w:type="character" w:customStyle="1" w:styleId="WW-Absatz-Standardschriftart111">
    <w:name w:val="WW-Absatz-Standardschriftart111"/>
    <w:rsid w:val="002A3BAD"/>
  </w:style>
  <w:style w:type="character" w:customStyle="1" w:styleId="WW-Absatz-Standardschriftart1111">
    <w:name w:val="WW-Absatz-Standardschriftart1111"/>
    <w:rsid w:val="002A3BAD"/>
  </w:style>
  <w:style w:type="character" w:customStyle="1" w:styleId="WW-Absatz-Standardschriftart11111">
    <w:name w:val="WW-Absatz-Standardschriftart11111"/>
    <w:rsid w:val="002A3BAD"/>
  </w:style>
  <w:style w:type="character" w:customStyle="1" w:styleId="1">
    <w:name w:val="Основной шрифт абзаца1"/>
    <w:rsid w:val="002A3BAD"/>
  </w:style>
  <w:style w:type="character" w:customStyle="1" w:styleId="WW-Absatz-Standardschriftart111111">
    <w:name w:val="WW-Absatz-Standardschriftart111111"/>
    <w:rsid w:val="002A3BAD"/>
  </w:style>
  <w:style w:type="character" w:customStyle="1" w:styleId="WW-Absatz-Standardschriftart1111111">
    <w:name w:val="WW-Absatz-Standardschriftart1111111"/>
    <w:rsid w:val="002A3BAD"/>
  </w:style>
  <w:style w:type="character" w:customStyle="1" w:styleId="WW-Absatz-Standardschriftart11111111">
    <w:name w:val="WW-Absatz-Standardschriftart11111111"/>
    <w:rsid w:val="002A3BAD"/>
  </w:style>
  <w:style w:type="character" w:customStyle="1" w:styleId="WW-Absatz-Standardschriftart111111111">
    <w:name w:val="WW-Absatz-Standardschriftart111111111"/>
    <w:rsid w:val="002A3BAD"/>
  </w:style>
  <w:style w:type="character" w:customStyle="1" w:styleId="WW-Absatz-Standardschriftart1111111111">
    <w:name w:val="WW-Absatz-Standardschriftart1111111111"/>
    <w:rsid w:val="002A3BAD"/>
  </w:style>
  <w:style w:type="character" w:customStyle="1" w:styleId="WW-Absatz-Standardschriftart11111111111">
    <w:name w:val="WW-Absatz-Standardschriftart11111111111"/>
    <w:rsid w:val="002A3BAD"/>
  </w:style>
  <w:style w:type="character" w:customStyle="1" w:styleId="WW-Absatz-Standardschriftart111111111111">
    <w:name w:val="WW-Absatz-Standardschriftart111111111111"/>
    <w:rsid w:val="002A3BAD"/>
  </w:style>
  <w:style w:type="character" w:customStyle="1" w:styleId="WW8Num52z0">
    <w:name w:val="WW8Num52z0"/>
    <w:rsid w:val="002A3BAD"/>
    <w:rPr>
      <w:rFonts w:ascii="Wingdings" w:hAnsi="Wingdings"/>
      <w:b/>
    </w:rPr>
  </w:style>
  <w:style w:type="character" w:customStyle="1" w:styleId="WW8Num52z1">
    <w:name w:val="WW8Num52z1"/>
    <w:rsid w:val="002A3BAD"/>
    <w:rPr>
      <w:rFonts w:ascii="Courier New" w:hAnsi="Courier New" w:cs="Courier New"/>
    </w:rPr>
  </w:style>
  <w:style w:type="character" w:customStyle="1" w:styleId="WW8Num52z2">
    <w:name w:val="WW8Num52z2"/>
    <w:rsid w:val="002A3BAD"/>
    <w:rPr>
      <w:rFonts w:ascii="Wingdings" w:hAnsi="Wingdings"/>
    </w:rPr>
  </w:style>
  <w:style w:type="character" w:customStyle="1" w:styleId="WW8Num52z3">
    <w:name w:val="WW8Num52z3"/>
    <w:rsid w:val="002A3BAD"/>
    <w:rPr>
      <w:rFonts w:ascii="Symbol" w:hAnsi="Symbol"/>
    </w:rPr>
  </w:style>
  <w:style w:type="paragraph" w:customStyle="1" w:styleId="a3">
    <w:name w:val="Заголовок"/>
    <w:basedOn w:val="a"/>
    <w:next w:val="a4"/>
    <w:rsid w:val="002A3B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2A3BAD"/>
    <w:pPr>
      <w:spacing w:after="120"/>
    </w:pPr>
  </w:style>
  <w:style w:type="character" w:customStyle="1" w:styleId="a5">
    <w:name w:val="Основной текст Знак"/>
    <w:basedOn w:val="a0"/>
    <w:link w:val="a4"/>
    <w:rsid w:val="002A3B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A3BAD"/>
  </w:style>
  <w:style w:type="paragraph" w:customStyle="1" w:styleId="2">
    <w:name w:val="Название2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A3BAD"/>
    <w:pPr>
      <w:suppressLineNumbers/>
    </w:pPr>
  </w:style>
  <w:style w:type="paragraph" w:customStyle="1" w:styleId="10">
    <w:name w:val="Название1"/>
    <w:basedOn w:val="a"/>
    <w:rsid w:val="002A3BA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A3BAD"/>
    <w:pPr>
      <w:suppressLineNumbers/>
    </w:pPr>
  </w:style>
  <w:style w:type="paragraph" w:styleId="a7">
    <w:name w:val="No Spacing"/>
    <w:qFormat/>
    <w:rsid w:val="002A3BA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2A3BAD"/>
    <w:pPr>
      <w:suppressLineNumbers/>
    </w:pPr>
  </w:style>
  <w:style w:type="paragraph" w:styleId="a9">
    <w:name w:val="List Paragraph"/>
    <w:basedOn w:val="a"/>
    <w:qFormat/>
    <w:rsid w:val="002A3BAD"/>
    <w:pPr>
      <w:ind w:left="720"/>
    </w:pPr>
  </w:style>
  <w:style w:type="paragraph" w:customStyle="1" w:styleId="aa">
    <w:name w:val="Заголовок таблицы"/>
    <w:basedOn w:val="a8"/>
    <w:rsid w:val="002A3BAD"/>
    <w:pPr>
      <w:jc w:val="center"/>
    </w:pPr>
    <w:rPr>
      <w:b/>
      <w:bCs/>
    </w:rPr>
  </w:style>
  <w:style w:type="character" w:styleId="ab">
    <w:name w:val="Strong"/>
    <w:qFormat/>
    <w:rsid w:val="002A3BA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2A3BAD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3BA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2A3B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e">
    <w:name w:val="Normal (Web)"/>
    <w:basedOn w:val="a"/>
    <w:rsid w:val="002A3BAD"/>
    <w:pPr>
      <w:spacing w:before="75" w:after="75" w:line="360" w:lineRule="auto"/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B341-5ECC-48DD-AE25-CABE3C7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8217</Words>
  <Characters>46841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12</cp:revision>
  <dcterms:created xsi:type="dcterms:W3CDTF">2013-10-20T12:36:00Z</dcterms:created>
  <dcterms:modified xsi:type="dcterms:W3CDTF">2016-10-21T13:57:00Z</dcterms:modified>
</cp:coreProperties>
</file>