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DA" w:rsidRDefault="00FB0FDA" w:rsidP="002A3BA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A3BAD" w:rsidRDefault="002A3BAD" w:rsidP="000F54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Сентябрь</w:t>
      </w:r>
      <w:r w:rsidR="008774D7">
        <w:rPr>
          <w:rFonts w:ascii="Times New Roman" w:hAnsi="Times New Roman"/>
          <w:b/>
          <w:sz w:val="28"/>
          <w:szCs w:val="28"/>
        </w:rPr>
        <w:t xml:space="preserve"> 2018г</w:t>
      </w:r>
    </w:p>
    <w:p w:rsidR="002A3BAD" w:rsidRDefault="002A3BAD" w:rsidP="002A3BA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11"/>
        <w:gridCol w:w="40"/>
        <w:gridCol w:w="55"/>
        <w:gridCol w:w="9303"/>
        <w:gridCol w:w="34"/>
        <w:gridCol w:w="3365"/>
        <w:gridCol w:w="2172"/>
      </w:tblGrid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387600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</w:t>
            </w:r>
            <w:r w:rsidR="002A3BA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2A3BAD" w:rsidTr="00387600">
        <w:trPr>
          <w:trHeight w:val="276"/>
        </w:trPr>
        <w:tc>
          <w:tcPr>
            <w:tcW w:w="15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Контрольно-аналитическая деятельность.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возрастных групп к новому учебному году (анализ развивающей среды, наблюдение, анализ документации) (справка на педагогическом совете).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r w:rsidR="00387600"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B725C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28.08.17</w:t>
            </w:r>
            <w:r w:rsidR="002A3B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адаптационного периода недавно принятых детей (анализ документации, н</w:t>
            </w:r>
            <w:r w:rsidR="00387600">
              <w:rPr>
                <w:rFonts w:ascii="Times New Roman" w:hAnsi="Times New Roman"/>
                <w:sz w:val="24"/>
                <w:szCs w:val="24"/>
              </w:rPr>
              <w:t>аблюдение, работа с родителями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 развивающей среды  для  выполнения программных задач основной </w:t>
            </w:r>
            <w:r w:rsidR="00387600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программы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3D3D5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совет педагогов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выполнения работниками должностных обязанностей, правил внутреннего трудового распорядка  (административная проверка)</w:t>
            </w:r>
          </w:p>
        </w:tc>
        <w:tc>
          <w:tcPr>
            <w:tcW w:w="33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387600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2A3B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2A3BAD" w:rsidTr="00387600">
        <w:trPr>
          <w:trHeight w:val="61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3E1320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воспитательно-образовательного процесса, документации воспитателей (плановая проверка)</w:t>
            </w:r>
          </w:p>
        </w:tc>
        <w:tc>
          <w:tcPr>
            <w:tcW w:w="33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3E1320" w:rsidRDefault="00387600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совет педагогов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  <w:p w:rsidR="002A3BAD" w:rsidRPr="003E1320" w:rsidRDefault="002A3BAD" w:rsidP="00387600">
            <w:pPr>
              <w:rPr>
                <w:lang w:eastAsia="ar-SA" w:bidi="ar-SA"/>
              </w:rPr>
            </w:pPr>
          </w:p>
        </w:tc>
      </w:tr>
      <w:tr w:rsidR="002A3BAD" w:rsidTr="00387600">
        <w:trPr>
          <w:trHeight w:val="58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.6.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летнего оздоровительного периода (административная проверка)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387600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</w:tr>
      <w:tr w:rsidR="002A3BAD" w:rsidTr="00387600">
        <w:trPr>
          <w:trHeight w:val="76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.7.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Pr="003E1320" w:rsidRDefault="002A3BAD" w:rsidP="003876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20">
              <w:rPr>
                <w:rFonts w:ascii="Times New Roman" w:hAnsi="Times New Roman" w:cs="Times New Roman"/>
                <w:sz w:val="24"/>
                <w:szCs w:val="24"/>
              </w:rPr>
              <w:t>Содержание работы, рациональность рас</w:t>
            </w:r>
            <w:r w:rsidR="0061760B">
              <w:rPr>
                <w:rFonts w:ascii="Times New Roman" w:hAnsi="Times New Roman" w:cs="Times New Roman"/>
                <w:sz w:val="24"/>
                <w:szCs w:val="24"/>
              </w:rPr>
              <w:t>пределения рабочего времени на О</w:t>
            </w:r>
            <w:r w:rsidRPr="003E1320">
              <w:rPr>
                <w:rFonts w:ascii="Times New Roman" w:hAnsi="Times New Roman" w:cs="Times New Roman"/>
                <w:sz w:val="24"/>
                <w:szCs w:val="24"/>
              </w:rPr>
              <w:t xml:space="preserve">ОД, соблюдение структуры   выполнение программных задач основной общеобразовательной программы </w:t>
            </w:r>
            <w:r w:rsidR="00387600">
              <w:rPr>
                <w:rFonts w:ascii="Times New Roman" w:hAnsi="Times New Roman" w:cs="Times New Roman"/>
                <w:sz w:val="24"/>
                <w:szCs w:val="24"/>
              </w:rPr>
              <w:t xml:space="preserve"> ДОУ 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387600" w:rsidP="003876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совет педагогов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2A3BAD" w:rsidTr="00387600">
        <w:trPr>
          <w:trHeight w:val="330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515C4E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93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Pr="003E1320" w:rsidRDefault="002A3BAD" w:rsidP="003876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посещаемости и заболеваемости детей 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3E1320" w:rsidRDefault="002A3BAD" w:rsidP="003876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DC7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медсестра, заведующий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76"/>
        </w:trPr>
        <w:tc>
          <w:tcPr>
            <w:tcW w:w="15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Организационно-педагогическая деятельность.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II.1.</w:t>
            </w:r>
          </w:p>
        </w:tc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Смотр-конкурс «О готовности к новому учебному году».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DC7608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совет педагогов,</w:t>
            </w:r>
          </w:p>
          <w:p w:rsidR="00DC7608" w:rsidRDefault="00DC7608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A8655A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774D7">
              <w:rPr>
                <w:rFonts w:ascii="Times New Roman" w:hAnsi="Times New Roman"/>
                <w:sz w:val="24"/>
                <w:szCs w:val="24"/>
              </w:rPr>
              <w:t>.08.2017</w:t>
            </w:r>
            <w:r w:rsidR="002A3BA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II.2.</w:t>
            </w:r>
          </w:p>
        </w:tc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A8655A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воспитанников: антропометрия, Распределение детей по группам здоровья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756BDE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сентября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DC7608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час (обзор новинок методической литературы, периодической печати).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DC7608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DC7608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 (пятница</w:t>
            </w:r>
            <w:r w:rsidR="002A3B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A3BAD" w:rsidTr="00387600">
        <w:trPr>
          <w:trHeight w:val="364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A3F" w:rsidRPr="006C7A3F" w:rsidRDefault="006C7A3F" w:rsidP="006C7A3F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A3F">
              <w:rPr>
                <w:rFonts w:ascii="Times New Roman" w:hAnsi="Times New Roman"/>
                <w:sz w:val="24"/>
                <w:szCs w:val="24"/>
                <w:u w:val="single"/>
              </w:rPr>
              <w:t>Педагогический совет №1(Установочный</w:t>
            </w:r>
            <w:r w:rsidRPr="006C7A3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C7A3F" w:rsidRDefault="006C7A3F" w:rsidP="006C7A3F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C7A3F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овый учебный год на пороге ДОУ»</w:t>
            </w:r>
          </w:p>
          <w:p w:rsidR="006C7A3F" w:rsidRPr="006C7A3F" w:rsidRDefault="006C7A3F" w:rsidP="006C7A3F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A3F">
              <w:rPr>
                <w:rFonts w:ascii="Times New Roman" w:hAnsi="Times New Roman"/>
                <w:sz w:val="24"/>
                <w:szCs w:val="24"/>
              </w:rPr>
              <w:t xml:space="preserve">Цель:  познакомить  с  итогами  деятельности  ДОУ  в  </w:t>
            </w:r>
            <w:proofErr w:type="gramStart"/>
            <w:r w:rsidRPr="006C7A3F">
              <w:rPr>
                <w:rFonts w:ascii="Times New Roman" w:hAnsi="Times New Roman"/>
                <w:sz w:val="24"/>
                <w:szCs w:val="24"/>
              </w:rPr>
              <w:t>летний</w:t>
            </w:r>
            <w:proofErr w:type="gramEnd"/>
            <w:r w:rsidRPr="006C7A3F">
              <w:rPr>
                <w:rFonts w:ascii="Times New Roman" w:hAnsi="Times New Roman"/>
                <w:sz w:val="24"/>
                <w:szCs w:val="24"/>
              </w:rPr>
              <w:t xml:space="preserve">  оздоровительный </w:t>
            </w:r>
          </w:p>
          <w:p w:rsidR="006C7A3F" w:rsidRPr="006C7A3F" w:rsidRDefault="006C7A3F" w:rsidP="006C7A3F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A3F">
              <w:rPr>
                <w:rFonts w:ascii="Times New Roman" w:hAnsi="Times New Roman"/>
                <w:sz w:val="24"/>
                <w:szCs w:val="24"/>
              </w:rPr>
              <w:t xml:space="preserve">период,  определить  перспективы  в  работе  педагогического  коллектива  </w:t>
            </w:r>
            <w:proofErr w:type="gramStart"/>
            <w:r w:rsidRPr="006C7A3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6C7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7A3F" w:rsidRDefault="006C7A3F" w:rsidP="006C7A3F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A3F"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ебный год</w:t>
            </w:r>
            <w:r w:rsidRPr="006C7A3F">
              <w:rPr>
                <w:rFonts w:ascii="Times New Roman" w:hAnsi="Times New Roman"/>
                <w:sz w:val="24"/>
                <w:szCs w:val="24"/>
              </w:rPr>
              <w:t>, коллективно утвердить планы на новый учебный год.</w:t>
            </w:r>
          </w:p>
          <w:p w:rsidR="0085590D" w:rsidRPr="0085590D" w:rsidRDefault="0085590D" w:rsidP="0085590D">
            <w:pPr>
              <w:pStyle w:val="a9"/>
              <w:widowControl/>
              <w:numPr>
                <w:ilvl w:val="0"/>
                <w:numId w:val="31"/>
              </w:numPr>
              <w:suppressAutoHyphens w:val="0"/>
              <w:spacing w:line="276" w:lineRule="auto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Pr="0085590D">
              <w:rPr>
                <w:rFonts w:cs="Times New Roman"/>
              </w:rPr>
              <w:t xml:space="preserve">Анализ работы за летне-оздоровительный период. </w:t>
            </w:r>
          </w:p>
          <w:p w:rsidR="0085590D" w:rsidRPr="0085590D" w:rsidRDefault="0085590D" w:rsidP="0085590D">
            <w:pPr>
              <w:jc w:val="both"/>
              <w:rPr>
                <w:rFonts w:cs="Times New Roman"/>
              </w:rPr>
            </w:pPr>
            <w:r w:rsidRPr="0085590D">
              <w:rPr>
                <w:rFonts w:cs="Times New Roman"/>
              </w:rPr>
              <w:t>2.Утверждение основной общеобразовател</w:t>
            </w:r>
            <w:r>
              <w:rPr>
                <w:rFonts w:cs="Times New Roman"/>
              </w:rPr>
              <w:t xml:space="preserve">ьной программы ДОУ </w:t>
            </w:r>
          </w:p>
          <w:p w:rsidR="0085590D" w:rsidRPr="0085590D" w:rsidRDefault="0085590D" w:rsidP="0085590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85590D">
              <w:rPr>
                <w:rFonts w:cs="Times New Roman"/>
              </w:rPr>
              <w:t>.Утверждение годового плана на 2017-2018 год.</w:t>
            </w:r>
          </w:p>
          <w:p w:rsidR="0085590D" w:rsidRPr="0085590D" w:rsidRDefault="0085590D" w:rsidP="0085590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85590D">
              <w:rPr>
                <w:rFonts w:cs="Times New Roman"/>
              </w:rPr>
              <w:t>.Рекомендации по работе над годовыми задачами.</w:t>
            </w:r>
          </w:p>
          <w:p w:rsidR="0085590D" w:rsidRPr="0085590D" w:rsidRDefault="0085590D" w:rsidP="0085590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Pr="0085590D">
              <w:rPr>
                <w:rFonts w:cs="Times New Roman"/>
              </w:rPr>
              <w:t>.Утверждение</w:t>
            </w:r>
          </w:p>
          <w:p w:rsidR="0085590D" w:rsidRPr="0085590D" w:rsidRDefault="0085590D" w:rsidP="0085590D">
            <w:pPr>
              <w:jc w:val="both"/>
              <w:rPr>
                <w:rFonts w:cs="Times New Roman"/>
              </w:rPr>
            </w:pPr>
            <w:r w:rsidRPr="0085590D">
              <w:rPr>
                <w:rFonts w:cs="Times New Roman"/>
              </w:rPr>
              <w:t xml:space="preserve"> -расписания непосредственно-образовательной деятельности на 2017-2018 учебный год групп </w:t>
            </w:r>
            <w:proofErr w:type="spellStart"/>
            <w:r w:rsidRPr="0085590D">
              <w:rPr>
                <w:rFonts w:cs="Times New Roman"/>
              </w:rPr>
              <w:t>общеразвивающей</w:t>
            </w:r>
            <w:proofErr w:type="spellEnd"/>
            <w:r w:rsidRPr="0085590D">
              <w:rPr>
                <w:rFonts w:cs="Times New Roman"/>
              </w:rPr>
              <w:t xml:space="preserve"> направленности; </w:t>
            </w:r>
          </w:p>
          <w:p w:rsidR="0085590D" w:rsidRPr="0085590D" w:rsidRDefault="0085590D" w:rsidP="0085590D">
            <w:pPr>
              <w:jc w:val="both"/>
              <w:rPr>
                <w:rFonts w:cs="Times New Roman"/>
              </w:rPr>
            </w:pPr>
            <w:r w:rsidRPr="0085590D">
              <w:rPr>
                <w:rFonts w:cs="Times New Roman"/>
              </w:rPr>
              <w:t xml:space="preserve">- расписания  организованной образовательной деятельности на 2017-2018 учебный год; </w:t>
            </w:r>
          </w:p>
          <w:p w:rsidR="0085590D" w:rsidRPr="0085590D" w:rsidRDefault="0085590D" w:rsidP="0085590D">
            <w:pPr>
              <w:jc w:val="both"/>
              <w:rPr>
                <w:rFonts w:cs="Times New Roman"/>
              </w:rPr>
            </w:pPr>
            <w:proofErr w:type="gramStart"/>
            <w:r w:rsidRPr="0085590D">
              <w:rPr>
                <w:rFonts w:cs="Times New Roman"/>
              </w:rPr>
              <w:t xml:space="preserve">-режима дня на 2017-2018 учебный год групп </w:t>
            </w:r>
            <w:proofErr w:type="spellStart"/>
            <w:r w:rsidRPr="0085590D">
              <w:rPr>
                <w:rFonts w:cs="Times New Roman"/>
              </w:rPr>
              <w:t>общеразвивающей</w:t>
            </w:r>
            <w:proofErr w:type="spellEnd"/>
            <w:r w:rsidRPr="0085590D">
              <w:rPr>
                <w:rFonts w:cs="Times New Roman"/>
              </w:rPr>
              <w:t xml:space="preserve"> направленности на холодный и теплый периоды года;</w:t>
            </w:r>
            <w:proofErr w:type="gramEnd"/>
          </w:p>
          <w:p w:rsidR="0085590D" w:rsidRPr="0085590D" w:rsidRDefault="0085590D" w:rsidP="0085590D">
            <w:pPr>
              <w:jc w:val="both"/>
              <w:rPr>
                <w:rFonts w:cs="Times New Roman"/>
              </w:rPr>
            </w:pPr>
            <w:r w:rsidRPr="0085590D">
              <w:rPr>
                <w:rFonts w:cs="Times New Roman"/>
              </w:rPr>
              <w:t xml:space="preserve">  -перспективного планирования на 2017-2018 учебный год групп </w:t>
            </w:r>
            <w:proofErr w:type="spellStart"/>
            <w:r w:rsidRPr="0085590D">
              <w:rPr>
                <w:rFonts w:cs="Times New Roman"/>
              </w:rPr>
              <w:t>общеразвивающей</w:t>
            </w:r>
            <w:proofErr w:type="spellEnd"/>
            <w:r w:rsidRPr="0085590D">
              <w:rPr>
                <w:rFonts w:cs="Times New Roman"/>
              </w:rPr>
              <w:t xml:space="preserve"> направленности;</w:t>
            </w:r>
          </w:p>
          <w:p w:rsidR="0085590D" w:rsidRPr="0085590D" w:rsidRDefault="0085590D" w:rsidP="0085590D">
            <w:pPr>
              <w:jc w:val="both"/>
              <w:rPr>
                <w:rFonts w:cs="Times New Roman"/>
              </w:rPr>
            </w:pPr>
            <w:r w:rsidRPr="0085590D">
              <w:rPr>
                <w:rFonts w:cs="Times New Roman"/>
              </w:rPr>
              <w:t xml:space="preserve"> -календарного планирования воспитательно-образовательной работы на 2017-2018 учебный год групп </w:t>
            </w:r>
            <w:proofErr w:type="spellStart"/>
            <w:r w:rsidRPr="0085590D">
              <w:rPr>
                <w:rFonts w:cs="Times New Roman"/>
              </w:rPr>
              <w:t>общеразвивающей</w:t>
            </w:r>
            <w:proofErr w:type="spellEnd"/>
            <w:r w:rsidRPr="0085590D">
              <w:rPr>
                <w:rFonts w:cs="Times New Roman"/>
              </w:rPr>
              <w:t xml:space="preserve"> направленности; </w:t>
            </w:r>
          </w:p>
          <w:p w:rsidR="0085590D" w:rsidRPr="0085590D" w:rsidRDefault="0085590D" w:rsidP="0085590D">
            <w:pPr>
              <w:jc w:val="both"/>
              <w:rPr>
                <w:rFonts w:cs="Times New Roman"/>
              </w:rPr>
            </w:pPr>
            <w:r w:rsidRPr="0085590D">
              <w:rPr>
                <w:rFonts w:cs="Times New Roman"/>
              </w:rPr>
              <w:t xml:space="preserve">-плана физкультурно-оздоровительной работы; </w:t>
            </w:r>
          </w:p>
          <w:p w:rsidR="0085590D" w:rsidRPr="0085590D" w:rsidRDefault="0085590D" w:rsidP="0085590D">
            <w:pPr>
              <w:jc w:val="both"/>
              <w:rPr>
                <w:rFonts w:cs="Times New Roman"/>
              </w:rPr>
            </w:pPr>
            <w:r w:rsidRPr="0085590D">
              <w:rPr>
                <w:rFonts w:cs="Times New Roman"/>
              </w:rPr>
              <w:t xml:space="preserve">-плана праздников и развлечений. </w:t>
            </w:r>
          </w:p>
          <w:p w:rsidR="0085590D" w:rsidRDefault="0085590D" w:rsidP="0085590D">
            <w:pPr>
              <w:jc w:val="both"/>
              <w:rPr>
                <w:rFonts w:cs="Times New Roman"/>
              </w:rPr>
            </w:pPr>
            <w:r w:rsidRPr="0085590D">
              <w:rPr>
                <w:rFonts w:cs="Times New Roman"/>
              </w:rPr>
              <w:t xml:space="preserve">-графика непосредственно-образовательной деятельности по музыке и физической культуре. </w:t>
            </w:r>
          </w:p>
          <w:p w:rsidR="0085590D" w:rsidRPr="006C7A3F" w:rsidRDefault="0085590D" w:rsidP="0085590D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 о повышении</w:t>
            </w:r>
            <w:r w:rsidRPr="006C7A3F">
              <w:rPr>
                <w:rFonts w:ascii="Times New Roman" w:hAnsi="Times New Roman"/>
                <w:sz w:val="24"/>
                <w:szCs w:val="24"/>
              </w:rPr>
              <w:t xml:space="preserve">, переподготовки и аттестации кадров. </w:t>
            </w:r>
          </w:p>
          <w:p w:rsidR="0085590D" w:rsidRDefault="0085590D" w:rsidP="0085590D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7A3F">
              <w:rPr>
                <w:rFonts w:ascii="Times New Roman" w:hAnsi="Times New Roman"/>
                <w:sz w:val="24"/>
                <w:szCs w:val="24"/>
              </w:rPr>
              <w:t xml:space="preserve">  Обсуждение плана работы по ПДД, пожарная безопасност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85590D" w:rsidRDefault="0085590D" w:rsidP="0085590D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Работа с родителями</w:t>
            </w:r>
          </w:p>
          <w:p w:rsidR="0085590D" w:rsidRPr="0085590D" w:rsidRDefault="0085590D" w:rsidP="0085590D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преемственность ДОУ и СОШ</w:t>
            </w:r>
          </w:p>
          <w:p w:rsidR="0085590D" w:rsidRDefault="0085590D" w:rsidP="0085590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85590D">
              <w:rPr>
                <w:rFonts w:cs="Times New Roman"/>
              </w:rPr>
              <w:t xml:space="preserve">. Расстановка педагогических кадров по группам (заведующий ДОУ) </w:t>
            </w:r>
          </w:p>
          <w:p w:rsidR="0085590D" w:rsidRDefault="0085590D" w:rsidP="0085590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Pr="0085590D">
              <w:rPr>
                <w:rFonts w:cs="Times New Roman"/>
              </w:rPr>
              <w:t xml:space="preserve">.Готовность групп к новому учебному году (Справка тематического контроля, воспитатель  </w:t>
            </w:r>
            <w:proofErr w:type="spellStart"/>
            <w:r w:rsidRPr="0085590D">
              <w:rPr>
                <w:rFonts w:cs="Times New Roman"/>
              </w:rPr>
              <w:t>О.П.Кутепова</w:t>
            </w:r>
            <w:proofErr w:type="spellEnd"/>
            <w:r w:rsidRPr="0085590D">
              <w:rPr>
                <w:rFonts w:cs="Times New Roman"/>
              </w:rPr>
              <w:t xml:space="preserve">).                                          </w:t>
            </w:r>
          </w:p>
          <w:p w:rsidR="008B68CD" w:rsidRPr="0085590D" w:rsidRDefault="0085590D" w:rsidP="0085590D">
            <w:pPr>
              <w:jc w:val="both"/>
              <w:rPr>
                <w:rFonts w:cs="Times New Roman"/>
              </w:rPr>
            </w:pPr>
            <w:r w:rsidRPr="0085590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8</w:t>
            </w:r>
            <w:r w:rsidRPr="0085590D">
              <w:rPr>
                <w:rFonts w:cs="Times New Roman"/>
              </w:rPr>
              <w:t xml:space="preserve">.Утверждение отчѐта о результатах </w:t>
            </w:r>
            <w:proofErr w:type="spellStart"/>
            <w:r w:rsidRPr="0085590D">
              <w:rPr>
                <w:rFonts w:cs="Times New Roman"/>
              </w:rPr>
              <w:t>самообследования</w:t>
            </w:r>
            <w:proofErr w:type="spellEnd"/>
            <w:r w:rsidRPr="0085590D">
              <w:rPr>
                <w:rFonts w:cs="Times New Roman"/>
              </w:rPr>
              <w:t xml:space="preserve"> МБДОУ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7608" w:rsidRDefault="002A3BAD" w:rsidP="00DC7608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2A3BAD" w:rsidRDefault="00DC7608" w:rsidP="00DC7608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оспитатели: </w:t>
            </w:r>
          </w:p>
          <w:p w:rsidR="00DC7608" w:rsidRDefault="00DC7608" w:rsidP="00DC7608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</w:p>
          <w:p w:rsidR="00DC7608" w:rsidRDefault="003D3D51" w:rsidP="00DC7608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Л.Г. Айвазян</w:t>
            </w:r>
          </w:p>
          <w:p w:rsidR="00DC7608" w:rsidRDefault="00DC7608" w:rsidP="00DC7608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Жучкова</w:t>
            </w:r>
            <w:proofErr w:type="spellEnd"/>
          </w:p>
          <w:p w:rsidR="00DC7608" w:rsidRDefault="00DC7608" w:rsidP="00DC7608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DC7608" w:rsidRDefault="00DC7608" w:rsidP="00DC7608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Аржукова</w:t>
            </w:r>
            <w:proofErr w:type="spellEnd"/>
          </w:p>
          <w:p w:rsidR="008B768F" w:rsidRDefault="008B768F" w:rsidP="00DC7608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8B768F" w:rsidRDefault="008B768F" w:rsidP="00DC7608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Т.А. Дунаева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68F" w:rsidRDefault="008B768F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68F" w:rsidRDefault="008B768F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68F" w:rsidRDefault="008B768F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68F" w:rsidRDefault="008B768F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BAD" w:rsidRDefault="00A8655A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2A3BAD">
              <w:rPr>
                <w:rFonts w:ascii="Times New Roman" w:hAnsi="Times New Roman"/>
                <w:sz w:val="24"/>
                <w:szCs w:val="24"/>
              </w:rPr>
              <w:t>.08.201</w:t>
            </w:r>
            <w:r w:rsidR="00485F97">
              <w:rPr>
                <w:rFonts w:ascii="Times New Roman" w:hAnsi="Times New Roman"/>
                <w:sz w:val="24"/>
                <w:szCs w:val="24"/>
              </w:rPr>
              <w:t>7</w:t>
            </w:r>
            <w:r w:rsidR="002A3BA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A3BAD" w:rsidTr="00387600">
        <w:trPr>
          <w:trHeight w:val="276"/>
        </w:trPr>
        <w:tc>
          <w:tcPr>
            <w:tcW w:w="15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кадрами.</w:t>
            </w:r>
          </w:p>
        </w:tc>
      </w:tr>
      <w:tr w:rsidR="002A3BAD" w:rsidTr="00387600">
        <w:trPr>
          <w:trHeight w:val="276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собрание коллектива «Организация работы в МДОУ в новом учебном году».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8B768F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августа</w:t>
            </w:r>
          </w:p>
        </w:tc>
      </w:tr>
      <w:tr w:rsidR="002A3BAD" w:rsidTr="00387600">
        <w:trPr>
          <w:trHeight w:val="276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8B768F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A3BA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8B768F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мероприятий </w:t>
            </w:r>
            <w:r w:rsidR="008B68CD">
              <w:rPr>
                <w:rFonts w:ascii="Times New Roman" w:hAnsi="Times New Roman"/>
                <w:sz w:val="24"/>
                <w:szCs w:val="24"/>
              </w:rPr>
              <w:t xml:space="preserve"> по уборке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(четверг)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8B768F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r w:rsidR="008B768F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8B768F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III.3</w:t>
            </w:r>
            <w:r w:rsidR="002A3BA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первичных, плановых и внеплановых инструктажей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технике безопасности, пожарной безопасности, ГО и ЧС.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8B768F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r w:rsidR="008B768F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8B768F">
              <w:rPr>
                <w:rFonts w:ascii="Times New Roman" w:hAnsi="Times New Roman"/>
                <w:sz w:val="24"/>
                <w:szCs w:val="24"/>
              </w:rPr>
              <w:t>.</w:t>
            </w:r>
            <w:r w:rsidR="008B768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графика по аттестации, плана работы по аттестации.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8B768F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аттестации</w:t>
            </w:r>
          </w:p>
          <w:p w:rsidR="008B768F" w:rsidRDefault="008B768F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="008B76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B768F">
              <w:rPr>
                <w:rFonts w:ascii="Times New Roman" w:hAnsi="Times New Roman"/>
                <w:sz w:val="24"/>
                <w:szCs w:val="24"/>
              </w:rPr>
              <w:t>-</w:t>
            </w:r>
            <w:r w:rsidR="008B76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III</w:t>
            </w:r>
            <w:r w:rsidR="008B7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сентября</w:t>
            </w:r>
          </w:p>
        </w:tc>
      </w:tr>
      <w:tr w:rsidR="002A3BAD" w:rsidTr="00387600">
        <w:trPr>
          <w:trHeight w:val="276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="008B768F">
              <w:rPr>
                <w:rFonts w:ascii="Times New Roman" w:hAnsi="Times New Roman"/>
                <w:sz w:val="24"/>
                <w:szCs w:val="24"/>
              </w:rPr>
              <w:t>.</w:t>
            </w:r>
            <w:r w:rsidR="008B768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Профсоюзное собрание «Утверждение плана работы. Выбор профкома».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8B768F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неделя сентября</w:t>
            </w:r>
          </w:p>
        </w:tc>
      </w:tr>
      <w:tr w:rsidR="002A3BAD" w:rsidTr="00387600">
        <w:trPr>
          <w:trHeight w:val="276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8B768F">
              <w:rPr>
                <w:rFonts w:ascii="Times New Roman" w:hAnsi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7E2E2A" w:rsidRDefault="008B768F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E2E2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Консультация для  младшего </w:t>
            </w:r>
            <w:r w:rsidR="002A3BAD" w:rsidRPr="007E2E2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персонала:</w:t>
            </w:r>
          </w:p>
          <w:p w:rsidR="002A3BAD" w:rsidRDefault="002A3BAD" w:rsidP="003876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обработки посуды, проветривания, смены белья и т.д.»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сентября</w:t>
            </w:r>
          </w:p>
        </w:tc>
      </w:tr>
      <w:tr w:rsidR="002A3BAD" w:rsidTr="00387600">
        <w:trPr>
          <w:trHeight w:val="31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1D75E0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9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совещание при заведующем.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525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1D75E0">
              <w:rPr>
                <w:rFonts w:ascii="Times New Roman" w:hAnsi="Times New Roman"/>
                <w:sz w:val="24"/>
                <w:szCs w:val="24"/>
              </w:rPr>
              <w:t>.8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2A3BAD" w:rsidP="008B68CD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воспитателей и всех дошкольных работников с праздником «Днем воспитателя и всех дошкольных работников».</w:t>
            </w:r>
          </w:p>
        </w:tc>
        <w:tc>
          <w:tcPr>
            <w:tcW w:w="339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2A3BAD" w:rsidP="001D75E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сентября </w:t>
            </w:r>
            <w:r w:rsidR="00A8655A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</w:tc>
      </w:tr>
      <w:tr w:rsidR="002A3BAD" w:rsidTr="00387600">
        <w:trPr>
          <w:trHeight w:val="2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1D75E0">
              <w:rPr>
                <w:rFonts w:ascii="Times New Roman" w:hAnsi="Times New Roman"/>
                <w:sz w:val="24"/>
                <w:szCs w:val="24"/>
              </w:rPr>
              <w:t>.9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Pr="000D4B41" w:rsidRDefault="002A3BAD" w:rsidP="00387600">
            <w:pPr>
              <w:shd w:val="clear" w:color="auto" w:fill="FFFFFF"/>
              <w:autoSpaceDE w:val="0"/>
              <w:jc w:val="both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7E2E2A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Изучение документов</w:t>
            </w:r>
            <w:r w:rsidRPr="000D4B41">
              <w:rPr>
                <w:rFonts w:eastAsia="Times New Roman" w:cs="Times New Roman"/>
                <w:b/>
                <w:color w:val="000000"/>
                <w:kern w:val="0"/>
                <w:lang w:eastAsia="ar-SA" w:bidi="ar-SA"/>
              </w:rPr>
              <w:t xml:space="preserve"> </w:t>
            </w:r>
            <w:r w:rsidR="003D3D51">
              <w:rPr>
                <w:rFonts w:eastAsia="Times New Roman" w:cs="Times New Roman"/>
                <w:b/>
                <w:color w:val="000000"/>
                <w:kern w:val="0"/>
                <w:lang w:eastAsia="ar-SA" w:bidi="ar-SA"/>
              </w:rPr>
              <w:t xml:space="preserve">– </w:t>
            </w:r>
            <w:r w:rsidR="003D3D51" w:rsidRPr="003D3D51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ФГОС,</w:t>
            </w:r>
            <w:r w:rsidRPr="000D4B41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 xml:space="preserve"> «Всеобщей декларации прав челове</w:t>
            </w:r>
            <w:r w:rsidRPr="000D4B41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softHyphen/>
              <w:t>ка», «Конвенц</w:t>
            </w:r>
            <w:proofErr w:type="gramStart"/>
            <w:r w:rsidRPr="000D4B41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ии ОО</w:t>
            </w:r>
            <w:proofErr w:type="gramEnd"/>
            <w:r w:rsidRPr="000D4B41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Н о правах ребенка», «Семейного кодекса РФ».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1D75E0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Pr="000D4B41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15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1D75E0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D75E0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проведение</w:t>
            </w:r>
            <w:r w:rsidR="001D75E0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групповых родительских собраний «Давайте знакомиться!»</w:t>
            </w:r>
            <w:r w:rsidR="003D3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сентября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</w:t>
            </w:r>
            <w:r w:rsidR="001D75E0">
              <w:rPr>
                <w:rFonts w:ascii="Times New Roman" w:hAnsi="Times New Roman"/>
                <w:sz w:val="24"/>
                <w:szCs w:val="24"/>
              </w:rPr>
              <w:t>ие родительского комитета  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(составление плана работы).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родительский комитет.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1D75E0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1D75E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оформление воспитанников по путевкам УО. Заключение договоров с родите</w:t>
            </w:r>
            <w:r w:rsidR="001D75E0">
              <w:rPr>
                <w:rFonts w:ascii="Times New Roman" w:hAnsi="Times New Roman"/>
                <w:sz w:val="24"/>
                <w:szCs w:val="24"/>
              </w:rPr>
              <w:t>лям</w:t>
            </w:r>
            <w:proofErr w:type="gramStart"/>
            <w:r w:rsidR="001D75E0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="001D75E0">
              <w:rPr>
                <w:rFonts w:ascii="Times New Roman" w:hAnsi="Times New Roman"/>
                <w:sz w:val="24"/>
                <w:szCs w:val="24"/>
              </w:rPr>
              <w:t>законными представителями)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A8655A" w:rsidP="00A8655A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аведующий,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1D75E0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 сведений о родителях. Составление социальных паспортов по возрастным группам. Анализ семей па социальным группам (полные, неполные и т.д.)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1D75E0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сентября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1D75E0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7E2E2A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E2E2A">
              <w:rPr>
                <w:rFonts w:ascii="Times New Roman" w:hAnsi="Times New Roman"/>
                <w:sz w:val="24"/>
                <w:szCs w:val="24"/>
                <w:u w:val="single"/>
              </w:rPr>
              <w:t>Консультация для родителей:</w:t>
            </w:r>
          </w:p>
          <w:p w:rsidR="002A3BAD" w:rsidRDefault="002A3BAD" w:rsidP="003876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«Размышление о подготовке ребенка к детскому саду»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1D75E0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2A3BAD" w:rsidTr="00387600">
        <w:trPr>
          <w:trHeight w:val="780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1D75E0">
              <w:rPr>
                <w:rFonts w:ascii="Times New Roman" w:hAnsi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 по бл</w:t>
            </w:r>
            <w:r w:rsidR="001D75E0">
              <w:rPr>
                <w:rFonts w:ascii="Times New Roman" w:hAnsi="Times New Roman"/>
                <w:sz w:val="24"/>
                <w:szCs w:val="24"/>
              </w:rPr>
              <w:t>агоустройству территории ДОУ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Завхоз, председатель родительского комитета, заведующий.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сентября</w:t>
            </w:r>
          </w:p>
        </w:tc>
      </w:tr>
      <w:tr w:rsidR="002A3BAD" w:rsidRPr="00F42506" w:rsidTr="00387600">
        <w:trPr>
          <w:trHeight w:val="309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1D75E0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общего родительского собрания</w:t>
            </w:r>
            <w:r w:rsidR="001D75E0">
              <w:rPr>
                <w:rFonts w:ascii="Times New Roman" w:hAnsi="Times New Roman"/>
                <w:sz w:val="24"/>
                <w:szCs w:val="24"/>
              </w:rPr>
              <w:t xml:space="preserve"> (Ознакомление: с Уставом ДОУ, с направлениями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новый учебный год). «Реализация взаимных прав и обязанностей ДОУ и родителей (законных представителей) в процессе обучения, воспитания детей, посещающих ДОУ. Расходы на содержание ребенка в ДОУ. Требования к приему детей в ДОУ»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1D75E0"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сентября</w:t>
            </w:r>
          </w:p>
        </w:tc>
      </w:tr>
      <w:tr w:rsidR="002A3BAD" w:rsidTr="00387600">
        <w:trPr>
          <w:trHeight w:val="309"/>
        </w:trPr>
        <w:tc>
          <w:tcPr>
            <w:tcW w:w="9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6A53C6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42506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3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открытых дверей по поводу праздника «День </w:t>
            </w:r>
            <w:r w:rsidR="003D3D51">
              <w:rPr>
                <w:rFonts w:ascii="Times New Roman" w:hAnsi="Times New Roman"/>
                <w:sz w:val="24"/>
                <w:szCs w:val="24"/>
              </w:rPr>
              <w:t xml:space="preserve"> дошкольного работника»</w:t>
            </w:r>
          </w:p>
        </w:tc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</w:tc>
      </w:tr>
      <w:tr w:rsidR="002A3BAD" w:rsidTr="00387600">
        <w:trPr>
          <w:trHeight w:val="276"/>
        </w:trPr>
        <w:tc>
          <w:tcPr>
            <w:tcW w:w="15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108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V. Массовые мероприятия.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V.1.</w:t>
            </w:r>
          </w:p>
        </w:tc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3D3D5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5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BAD">
              <w:rPr>
                <w:rFonts w:ascii="Times New Roman" w:hAnsi="Times New Roman"/>
                <w:sz w:val="24"/>
                <w:szCs w:val="24"/>
              </w:rPr>
              <w:t>развлечение, посвященное Дню знаний</w:t>
            </w:r>
            <w:r>
              <w:rPr>
                <w:rFonts w:ascii="Times New Roman" w:hAnsi="Times New Roman"/>
                <w:sz w:val="24"/>
                <w:szCs w:val="24"/>
              </w:rPr>
              <w:t>, праздничный концерт  ко дню дошкольного работника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1D75E0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руководитель, ру</w:t>
            </w:r>
            <w:r w:rsidR="009B57F2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оводитель ФК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  <w:p w:rsidR="003D3D51" w:rsidRDefault="003D3D5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</w:tc>
      </w:tr>
      <w:tr w:rsidR="002A3BAD" w:rsidTr="00387600">
        <w:trPr>
          <w:trHeight w:val="652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 «Как я провел лето!»</w:t>
            </w:r>
          </w:p>
          <w:p w:rsidR="002A3BAD" w:rsidRDefault="002A3BAD" w:rsidP="003876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9B57F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2A3BAD">
              <w:rPr>
                <w:rFonts w:ascii="Times New Roman" w:hAnsi="Times New Roman"/>
                <w:sz w:val="24"/>
                <w:szCs w:val="24"/>
              </w:rPr>
              <w:t>оспитатели.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сентября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V.3.</w:t>
            </w:r>
          </w:p>
        </w:tc>
        <w:tc>
          <w:tcPr>
            <w:tcW w:w="93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«Моя любимая воспитательница», «Мой любимый детский сад».</w:t>
            </w:r>
          </w:p>
        </w:tc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9B57F2" w:rsidRDefault="002A3BAD" w:rsidP="009B57F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9B57F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V.4.</w:t>
            </w:r>
          </w:p>
        </w:tc>
        <w:tc>
          <w:tcPr>
            <w:tcW w:w="93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районном празднике «День района», «День семьи».</w:t>
            </w:r>
          </w:p>
        </w:tc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9B57F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V.5.</w:t>
            </w:r>
          </w:p>
        </w:tc>
        <w:tc>
          <w:tcPr>
            <w:tcW w:w="93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семейных рисунков, поделок, посвященных «Дню семьи» «Моя семья»</w:t>
            </w:r>
          </w:p>
        </w:tc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9B57F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BAD" w:rsidTr="00387600">
        <w:trPr>
          <w:trHeight w:val="276"/>
        </w:trPr>
        <w:tc>
          <w:tcPr>
            <w:tcW w:w="15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VI.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Медико-профилактические мероприятия.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родителями, поступивших детей:</w:t>
            </w:r>
          </w:p>
          <w:p w:rsidR="002A3BAD" w:rsidRDefault="002A3BAD" w:rsidP="00387600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об адаптационном периоде;</w:t>
            </w:r>
          </w:p>
          <w:p w:rsidR="002A3BAD" w:rsidRDefault="002A3BAD" w:rsidP="00387600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документации;</w:t>
            </w:r>
          </w:p>
          <w:p w:rsidR="002A3BAD" w:rsidRDefault="002A3BAD" w:rsidP="00387600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о режиме дня, питании детей.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медсестра, воспитатели.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</w:tr>
      <w:tr w:rsidR="002A3BAD" w:rsidTr="00387600">
        <w:trPr>
          <w:trHeight w:val="717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BD3963" w:rsidRDefault="002A3BAD" w:rsidP="003876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D3963">
              <w:rPr>
                <w:rFonts w:ascii="Times New Roman" w:hAnsi="Times New Roman" w:cs="Times New Roman"/>
                <w:sz w:val="24"/>
                <w:szCs w:val="24"/>
              </w:rPr>
              <w:t>Контроль температура воздуха,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963">
              <w:rPr>
                <w:rFonts w:ascii="Times New Roman" w:hAnsi="Times New Roman" w:cs="Times New Roman"/>
                <w:sz w:val="24"/>
                <w:szCs w:val="24"/>
              </w:rPr>
              <w:t>режима проветривания, уровня искусственного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(административная проверка)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9B57F2" w:rsidRDefault="002A3BAD" w:rsidP="009B57F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медсестра, </w:t>
            </w:r>
            <w:r w:rsidR="00805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57F2">
              <w:rPr>
                <w:rFonts w:ascii="Times New Roman" w:hAnsi="Times New Roman"/>
                <w:sz w:val="24"/>
                <w:szCs w:val="24"/>
                <w:lang w:val="en-US"/>
              </w:rPr>
              <w:t>воспитатели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9B57F2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санитарно-просветительской работы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план</w:t>
            </w:r>
            <w:r w:rsidR="00F5091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</w:tr>
      <w:tr w:rsidR="002A3BAD" w:rsidTr="00387600">
        <w:trPr>
          <w:trHeight w:val="510"/>
        </w:trPr>
        <w:tc>
          <w:tcPr>
            <w:tcW w:w="9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9B57F2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3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групповых помещений и территории учреждения на </w:t>
            </w:r>
            <w:r w:rsidR="009B57F2">
              <w:rPr>
                <w:rFonts w:ascii="Times New Roman" w:hAnsi="Times New Roman"/>
                <w:sz w:val="24"/>
                <w:szCs w:val="24"/>
              </w:rPr>
              <w:t xml:space="preserve">соответствие санитарным нормам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(информация на совещании при заведующем).</w:t>
            </w:r>
          </w:p>
        </w:tc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9B57F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RPr="00BD3963" w:rsidTr="00387600">
        <w:trPr>
          <w:trHeight w:val="252"/>
        </w:trPr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9B57F2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своевременности прохождения медосмотров, сан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инимума.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медсестра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2A3BAD" w:rsidTr="00387600">
        <w:trPr>
          <w:trHeight w:val="276"/>
        </w:trPr>
        <w:tc>
          <w:tcPr>
            <w:tcW w:w="15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D54" w:rsidRDefault="00113D54" w:rsidP="00387600">
            <w:pPr>
              <w:pStyle w:val="a7"/>
              <w:snapToGrid w:val="0"/>
              <w:ind w:left="108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3BAD" w:rsidRDefault="002A3BAD" w:rsidP="00387600">
            <w:pPr>
              <w:pStyle w:val="a7"/>
              <w:snapToGrid w:val="0"/>
              <w:ind w:left="108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Административно-хозяйственная работа.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VII.1.</w:t>
            </w:r>
          </w:p>
        </w:tc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благоустройству территории. Составление плана развития материально-технической базы учреждения.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маркировки мебели </w:t>
            </w:r>
            <w:r w:rsidR="009B57F2">
              <w:rPr>
                <w:rFonts w:ascii="Times New Roman" w:hAnsi="Times New Roman"/>
                <w:sz w:val="24"/>
                <w:szCs w:val="24"/>
              </w:rPr>
              <w:t>и подбора мебели в группах  ДОУ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9B57F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завхоз, </w:t>
            </w:r>
            <w:r w:rsidR="009B57F2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ст. медсестра.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приказа и разработка плана работы Совета по питанию.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9B57F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III-IV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сентября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113D54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зданий и сооружений, спортивного инвентаря и игрового оборудования для выявления неисправн</w:t>
            </w:r>
            <w:r w:rsidR="009B57F2">
              <w:rPr>
                <w:rFonts w:ascii="Times New Roman" w:hAnsi="Times New Roman"/>
                <w:sz w:val="24"/>
                <w:szCs w:val="24"/>
              </w:rPr>
              <w:t>остей и нарушений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(информация на совещании при заведующем).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9B57F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</w:t>
            </w:r>
            <w:r w:rsidR="002A3BAD">
              <w:rPr>
                <w:rFonts w:ascii="Times New Roman" w:hAnsi="Times New Roman"/>
                <w:sz w:val="24"/>
                <w:szCs w:val="24"/>
              </w:rPr>
              <w:t>авхоз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конце сентября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113D54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инструкций по охране труда и технике безопасности, пожарной безопасности (наблюдение, анализ документации) (информационное сообщение на совещании при заведующем).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113D5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A3B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с младшим обслуживающим персоналом «Должностные инструкции».</w:t>
            </w:r>
          </w:p>
        </w:tc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113D5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сентября</w:t>
            </w:r>
          </w:p>
        </w:tc>
      </w:tr>
    </w:tbl>
    <w:p w:rsidR="002A3BAD" w:rsidRDefault="002A3BAD" w:rsidP="002A3BAD">
      <w:pPr>
        <w:pStyle w:val="a7"/>
        <w:jc w:val="center"/>
      </w:pPr>
    </w:p>
    <w:p w:rsidR="002A3BAD" w:rsidRDefault="002A3BAD" w:rsidP="002A3BA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A3BAD" w:rsidRDefault="002A3BAD" w:rsidP="002A3BA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A3BAD" w:rsidRDefault="002A3BAD" w:rsidP="000F54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Октябрь</w:t>
      </w:r>
    </w:p>
    <w:tbl>
      <w:tblPr>
        <w:tblW w:w="0" w:type="auto"/>
        <w:tblInd w:w="108" w:type="dxa"/>
        <w:tblLayout w:type="fixed"/>
        <w:tblLook w:val="0000"/>
      </w:tblPr>
      <w:tblGrid>
        <w:gridCol w:w="811"/>
        <w:gridCol w:w="29"/>
        <w:gridCol w:w="153"/>
        <w:gridCol w:w="9513"/>
        <w:gridCol w:w="10"/>
        <w:gridCol w:w="3234"/>
        <w:gridCol w:w="1985"/>
      </w:tblGrid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A3BAD" w:rsidTr="00387600">
        <w:trPr>
          <w:trHeight w:val="276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Контрольно-аналитическая деятельность.</w:t>
            </w:r>
          </w:p>
        </w:tc>
      </w:tr>
      <w:tr w:rsidR="002A3BAD" w:rsidTr="00387600">
        <w:trPr>
          <w:trHeight w:val="48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организации воспитательно-образовательного процесса, документации педаго</w:t>
            </w:r>
            <w:r w:rsidR="00113D54">
              <w:rPr>
                <w:rFonts w:ascii="Times New Roman" w:hAnsi="Times New Roman"/>
                <w:sz w:val="24"/>
                <w:szCs w:val="24"/>
              </w:rPr>
              <w:t>гов (плановые проверки)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113D5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Воспитательно-образовательная работа педагогов в утренние часы (посещение групп, анализ работы воспитателей, анализ документации и выполнения основной общеобразовательной программы, </w:t>
            </w:r>
            <w:r w:rsidR="00113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соблюдение режима дня</w:t>
            </w:r>
            <w:r w:rsidR="00113D5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113D5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r w:rsidR="003D3D51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3D3D5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B6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BAD">
              <w:rPr>
                <w:rFonts w:ascii="Times New Roman" w:hAnsi="Times New Roman"/>
                <w:sz w:val="24"/>
                <w:szCs w:val="24"/>
              </w:rPr>
              <w:t>течение месяца</w:t>
            </w:r>
          </w:p>
        </w:tc>
      </w:tr>
      <w:tr w:rsidR="002A3BAD" w:rsidTr="00387600">
        <w:trPr>
          <w:trHeight w:val="29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113D54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организации рационального питания детей в группах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медсестра, Совет по питанию.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502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113D54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6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EA40C8" w:rsidRDefault="008B68CD" w:rsidP="00EA40C8">
            <w:pPr>
              <w:spacing w:after="150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Оценка работы по совершенствованию</w:t>
            </w:r>
            <w:r w:rsidRPr="008B68CD">
              <w:rPr>
                <w:rFonts w:eastAsia="Times New Roman" w:cs="Times New Roman"/>
                <w:bCs/>
                <w:lang w:eastAsia="ru-RU"/>
              </w:rPr>
              <w:t xml:space="preserve"> речевого развития речи</w:t>
            </w:r>
            <w:r w:rsidR="00EA40C8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r w:rsidRPr="008B68C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r w:rsidR="00EA40C8">
              <w:rPr>
                <w:rFonts w:eastAsia="Times New Roman" w:cs="Times New Roman"/>
                <w:bCs/>
                <w:lang w:eastAsia="ru-RU"/>
              </w:rPr>
              <w:t>(сообщение на педсовете)</w:t>
            </w:r>
          </w:p>
        </w:tc>
        <w:tc>
          <w:tcPr>
            <w:tcW w:w="32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113D5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совет педагогов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конце месяца</w:t>
            </w:r>
          </w:p>
        </w:tc>
      </w:tr>
      <w:tr w:rsidR="002A3BAD" w:rsidTr="00387600">
        <w:trPr>
          <w:trHeight w:val="18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113D54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инструкции по охране жизни и здоровья детей (наблюдение) (информационное сообщение на совещании при заведующем).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113D5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совет педагогов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4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113D54">
              <w:rPr>
                <w:rFonts w:ascii="Times New Roman" w:hAnsi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посещаемости и заболеваемости детей.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ст. медсестра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76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Организационно-педагогическая деятельность.</w:t>
            </w:r>
          </w:p>
        </w:tc>
      </w:tr>
      <w:tr w:rsidR="002A3BAD" w:rsidRPr="00C02A87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113D54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осенним праздникам.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113D5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r w:rsidR="002A3B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57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113D54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EA40C8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</w:t>
            </w:r>
            <w:r w:rsidR="002A3BAD">
              <w:rPr>
                <w:rFonts w:ascii="Times New Roman" w:hAnsi="Times New Roman"/>
                <w:sz w:val="24"/>
                <w:szCs w:val="24"/>
              </w:rPr>
              <w:t>пл</w:t>
            </w:r>
            <w:r w:rsidR="00113D54">
              <w:rPr>
                <w:rFonts w:ascii="Times New Roman" w:hAnsi="Times New Roman"/>
                <w:sz w:val="24"/>
                <w:szCs w:val="24"/>
              </w:rPr>
              <w:t xml:space="preserve">ана работы по преемственности </w:t>
            </w:r>
            <w:r w:rsidR="002A3BAD">
              <w:rPr>
                <w:rFonts w:ascii="Times New Roman" w:hAnsi="Times New Roman"/>
                <w:sz w:val="24"/>
                <w:szCs w:val="24"/>
              </w:rPr>
              <w:t>ДОУ со школой.</w:t>
            </w:r>
          </w:p>
          <w:p w:rsidR="002A3BAD" w:rsidRDefault="002A3BAD" w:rsidP="003876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Воспитатели, учителя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классов.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октября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113D54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E85854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854">
              <w:rPr>
                <w:rFonts w:ascii="Times New Roman" w:hAnsi="Times New Roman"/>
                <w:sz w:val="24"/>
                <w:szCs w:val="24"/>
              </w:rPr>
              <w:t>Педагогич</w:t>
            </w:r>
            <w:r w:rsidR="00113D54" w:rsidRPr="00E85854">
              <w:rPr>
                <w:rFonts w:ascii="Times New Roman" w:hAnsi="Times New Roman"/>
                <w:sz w:val="24"/>
                <w:szCs w:val="24"/>
              </w:rPr>
              <w:t>еский час («Конкурс знатоков ФГОС</w:t>
            </w:r>
            <w:r w:rsidRPr="00E85854">
              <w:rPr>
                <w:rFonts w:ascii="Times New Roman" w:hAnsi="Times New Roman"/>
                <w:sz w:val="24"/>
                <w:szCs w:val="24"/>
              </w:rPr>
              <w:t>»).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E8585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совет педагогов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 (среда)</w:t>
            </w:r>
          </w:p>
        </w:tc>
      </w:tr>
      <w:tr w:rsidR="002A3BAD" w:rsidTr="00387600">
        <w:trPr>
          <w:trHeight w:val="27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E85854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E85854" w:rsidRDefault="002A3BAD" w:rsidP="00387600">
            <w:pPr>
              <w:snapToGrid w:val="0"/>
              <w:jc w:val="both"/>
              <w:rPr>
                <w:rFonts w:cs="Times New Roman"/>
              </w:rPr>
            </w:pPr>
            <w:r w:rsidRPr="00E85854">
              <w:rPr>
                <w:rFonts w:cs="Times New Roman"/>
              </w:rPr>
              <w:t xml:space="preserve">Консультация для </w:t>
            </w:r>
            <w:r w:rsidR="0061760B">
              <w:rPr>
                <w:rFonts w:cs="Times New Roman"/>
              </w:rPr>
              <w:t>педагогов</w:t>
            </w:r>
            <w:r w:rsidRPr="00E85854">
              <w:rPr>
                <w:rFonts w:cs="Times New Roman"/>
              </w:rPr>
              <w:t xml:space="preserve"> «Готовимся к аттестации». Цель: оказание помощи педагогам при оформлении ППО.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E8585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совет педагогов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877768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76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E85854" w:rsidRPr="00877768">
              <w:rPr>
                <w:rFonts w:ascii="Times New Roman" w:hAnsi="Times New Roman"/>
                <w:sz w:val="24"/>
                <w:szCs w:val="24"/>
              </w:rPr>
              <w:t>.5</w:t>
            </w:r>
            <w:r w:rsidRPr="008777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877768" w:rsidRDefault="002A3BAD" w:rsidP="00877768">
            <w:pPr>
              <w:snapToGrid w:val="0"/>
              <w:jc w:val="both"/>
            </w:pPr>
            <w:r w:rsidRPr="00877768">
              <w:rPr>
                <w:bCs/>
              </w:rPr>
              <w:t xml:space="preserve">Открытый просмотр образовательной деятельности </w:t>
            </w:r>
            <w:r w:rsidRPr="00877768">
              <w:t xml:space="preserve">по </w:t>
            </w:r>
            <w:r w:rsidR="00EA40C8">
              <w:t xml:space="preserve"> </w:t>
            </w:r>
            <w:r w:rsidR="00EA40C8" w:rsidRPr="00EA40C8">
              <w:rPr>
                <w:rFonts w:eastAsia="Times New Roman" w:cs="Times New Roman"/>
                <w:bCs/>
                <w:lang w:eastAsia="ru-RU"/>
              </w:rPr>
              <w:t xml:space="preserve">развитию речи детей посредством игровых технологий в условиях реализации ФГОС </w:t>
            </w:r>
            <w:proofErr w:type="gramStart"/>
            <w:r w:rsidR="00EA40C8" w:rsidRPr="00EA40C8">
              <w:rPr>
                <w:rFonts w:eastAsia="Times New Roman" w:cs="Times New Roman"/>
                <w:bCs/>
                <w:lang w:eastAsia="ru-RU"/>
              </w:rPr>
              <w:t>ДО</w:t>
            </w:r>
            <w:proofErr w:type="gramEnd"/>
            <w:r w:rsidR="00EA40C8" w:rsidRPr="00EA40C8">
              <w:rPr>
                <w:rFonts w:eastAsia="Times New Roman" w:cs="Times New Roman"/>
                <w:bCs/>
                <w:lang w:eastAsia="ru-RU"/>
              </w:rPr>
              <w:t>»</w:t>
            </w:r>
          </w:p>
        </w:tc>
        <w:tc>
          <w:tcPr>
            <w:tcW w:w="32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877768" w:rsidRDefault="00EA40C8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старшей</w:t>
            </w:r>
            <w:r w:rsidR="00EA7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BAD" w:rsidRPr="0087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7768">
              <w:rPr>
                <w:rFonts w:ascii="Times New Roman" w:hAnsi="Times New Roman"/>
                <w:sz w:val="24"/>
                <w:szCs w:val="24"/>
              </w:rPr>
              <w:t>г</w:t>
            </w:r>
            <w:r w:rsidR="002A3BAD" w:rsidRPr="00877768">
              <w:rPr>
                <w:rFonts w:ascii="Times New Roman" w:hAnsi="Times New Roman"/>
                <w:sz w:val="24"/>
                <w:szCs w:val="24"/>
              </w:rPr>
              <w:t>рупп</w:t>
            </w:r>
            <w:r w:rsidR="00877768" w:rsidRPr="00877768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О.Г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77768" w:rsidRPr="0087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Pr="00877768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76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303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E85854">
              <w:rPr>
                <w:rFonts w:ascii="Times New Roman" w:hAnsi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Обновление сайта учреждения.</w:t>
            </w:r>
          </w:p>
        </w:tc>
        <w:tc>
          <w:tcPr>
            <w:tcW w:w="32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E8585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кадрами.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при заведующем (зачтение справки о  состоянии трудовой дисциплины работников согласно правилам внутреннего трудового распорядка), поздравления по поводу профессионального праздника </w:t>
            </w:r>
            <w:r w:rsidR="00E8585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Дня учителя</w:t>
            </w:r>
            <w:r w:rsidR="00E8585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E85854">
              <w:rPr>
                <w:rFonts w:ascii="Times New Roman" w:hAnsi="Times New Roman"/>
                <w:sz w:val="24"/>
                <w:szCs w:val="24"/>
              </w:rPr>
              <w:t>ведующий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BAD" w:rsidRDefault="002A3BAD" w:rsidP="003876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8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базы данных по самообразованию воспитателей и узких специалистов.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E85854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октября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E85854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61760B">
              <w:rPr>
                <w:rFonts w:ascii="Times New Roman" w:hAnsi="Times New Roman"/>
                <w:sz w:val="24"/>
                <w:szCs w:val="24"/>
              </w:rPr>
              <w:t>Современный интернет - составление презентаций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61760B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Айвазян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E85854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E85854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Помощь в оформлении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педагогов.</w:t>
            </w:r>
          </w:p>
        </w:tc>
        <w:tc>
          <w:tcPr>
            <w:tcW w:w="32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E8585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О</w:t>
            </w:r>
            <w:r w:rsidR="0061760B">
              <w:rPr>
                <w:rFonts w:ascii="Times New Roman" w:hAnsi="Times New Roman"/>
                <w:sz w:val="24"/>
                <w:szCs w:val="24"/>
              </w:rPr>
              <w:t xml:space="preserve">.П. </w:t>
            </w:r>
            <w:proofErr w:type="spellStart"/>
            <w:r w:rsidR="0061760B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108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родителями.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IV.1.</w:t>
            </w:r>
          </w:p>
        </w:tc>
        <w:tc>
          <w:tcPr>
            <w:tcW w:w="9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9D6B55" w:rsidRDefault="002A3BAD" w:rsidP="009D6B55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9D6B55">
              <w:rPr>
                <w:b w:val="0"/>
                <w:sz w:val="24"/>
                <w:szCs w:val="24"/>
              </w:rPr>
              <w:t>Консультация для родителей</w:t>
            </w:r>
            <w:r w:rsidR="009D6B55">
              <w:rPr>
                <w:b w:val="0"/>
                <w:sz w:val="24"/>
                <w:szCs w:val="24"/>
              </w:rPr>
              <w:t>:</w:t>
            </w:r>
            <w:r w:rsidRPr="00E85854">
              <w:rPr>
                <w:sz w:val="24"/>
                <w:szCs w:val="24"/>
              </w:rPr>
              <w:t xml:space="preserve"> </w:t>
            </w:r>
            <w:r w:rsidR="009D6B55" w:rsidRPr="009D6B55">
              <w:rPr>
                <w:b w:val="0"/>
                <w:bCs w:val="0"/>
                <w:sz w:val="24"/>
                <w:szCs w:val="24"/>
              </w:rPr>
              <w:t>«</w:t>
            </w:r>
            <w:r w:rsidR="009D6B55" w:rsidRPr="009D6B55">
              <w:rPr>
                <w:b w:val="0"/>
                <w:sz w:val="24"/>
                <w:szCs w:val="24"/>
              </w:rPr>
              <w:t>Организация работы с картиной с детьми дошкольного возраста».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E8585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Л.</w:t>
            </w:r>
            <w:r w:rsidR="003D3D51">
              <w:rPr>
                <w:rFonts w:ascii="Times New Roman" w:hAnsi="Times New Roman"/>
                <w:sz w:val="24"/>
                <w:szCs w:val="24"/>
              </w:rPr>
              <w:t>А. Айвазян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октября</w:t>
            </w:r>
          </w:p>
        </w:tc>
      </w:tr>
      <w:tr w:rsidR="002A3BAD" w:rsidTr="00387600">
        <w:trPr>
          <w:trHeight w:val="50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7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Родительский всеобуч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«Организация режима дня в ДОУ».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2A3BAD" w:rsidRDefault="00E8585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D6B55">
              <w:rPr>
                <w:rFonts w:ascii="Times New Roman" w:hAnsi="Times New Roman"/>
                <w:sz w:val="24"/>
                <w:szCs w:val="24"/>
              </w:rPr>
              <w:t>Л.А.</w:t>
            </w:r>
            <w:proofErr w:type="gramEnd"/>
            <w:r w:rsidR="009D6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6B55">
              <w:rPr>
                <w:rFonts w:ascii="Times New Roman" w:hAnsi="Times New Roman"/>
                <w:sz w:val="24"/>
                <w:szCs w:val="24"/>
              </w:rPr>
              <w:t>Лагунова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76667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«Дней открытых дверей» по всем группам.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C76667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тница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2A3BAD" w:rsidTr="00387600">
        <w:trPr>
          <w:trHeight w:val="276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108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Массовые мероприятия.</w:t>
            </w:r>
          </w:p>
        </w:tc>
      </w:tr>
      <w:tr w:rsidR="002A3BAD" w:rsidTr="00387600">
        <w:trPr>
          <w:trHeight w:val="276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V.1.</w:t>
            </w:r>
          </w:p>
        </w:tc>
        <w:tc>
          <w:tcPr>
            <w:tcW w:w="9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9D6B55" w:rsidP="00387600">
            <w:pPr>
              <w:pStyle w:val="a7"/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A3BAD">
              <w:rPr>
                <w:rFonts w:ascii="Times New Roman" w:hAnsi="Times New Roman"/>
                <w:sz w:val="24"/>
                <w:szCs w:val="24"/>
              </w:rPr>
              <w:t>ероприятие, посвященное Дню учителя.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C76667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Профком, коллектив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октября</w:t>
            </w:r>
          </w:p>
        </w:tc>
      </w:tr>
      <w:tr w:rsidR="002A3BAD" w:rsidTr="00387600">
        <w:trPr>
          <w:trHeight w:val="540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детского творчества «Осенняя пора очей очарованье». </w:t>
            </w:r>
          </w:p>
          <w:p w:rsidR="002A3BAD" w:rsidRDefault="002A3BAD" w:rsidP="003876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C76667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A3BAD">
              <w:rPr>
                <w:rFonts w:ascii="Times New Roman" w:hAnsi="Times New Roman"/>
                <w:sz w:val="24"/>
                <w:szCs w:val="24"/>
              </w:rPr>
              <w:t>оспитатели.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октября</w:t>
            </w:r>
          </w:p>
        </w:tc>
      </w:tr>
      <w:tr w:rsidR="002A3BAD" w:rsidRPr="00EA11E0" w:rsidTr="00387600">
        <w:trPr>
          <w:trHeight w:val="276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физкультурных и музыкальных развлечений.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C76667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ук, инструктор по физкультуре, воспитатели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Pr="00EA11E0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ук, инструктора по физкультуре.</w:t>
            </w:r>
          </w:p>
        </w:tc>
      </w:tr>
      <w:tr w:rsidR="002A3BAD" w:rsidTr="00387600">
        <w:trPr>
          <w:trHeight w:val="276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108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VI.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Медико-профилактические мероприятия.</w:t>
            </w:r>
          </w:p>
        </w:tc>
      </w:tr>
      <w:tr w:rsidR="002A3BAD" w:rsidTr="00387600">
        <w:trPr>
          <w:trHeight w:val="276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мебели антропометрическим показателям 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октября</w:t>
            </w:r>
          </w:p>
        </w:tc>
      </w:tr>
      <w:tr w:rsidR="002A3BAD" w:rsidTr="00387600">
        <w:trPr>
          <w:trHeight w:val="276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8053F3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о необходимости вакцинации против гриппа с сотрудниками и родителями.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C76667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медсестра, воспитатели</w:t>
            </w:r>
            <w:r w:rsidR="002A3B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октября</w:t>
            </w:r>
          </w:p>
        </w:tc>
      </w:tr>
      <w:tr w:rsidR="002A3BAD" w:rsidTr="00387600">
        <w:trPr>
          <w:trHeight w:val="405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8053F3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сан минимума сотрудников.</w:t>
            </w:r>
          </w:p>
          <w:p w:rsidR="002A3BAD" w:rsidRDefault="002A3BAD" w:rsidP="003876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октября</w:t>
            </w:r>
          </w:p>
        </w:tc>
      </w:tr>
      <w:tr w:rsidR="002A3BAD" w:rsidTr="00387600">
        <w:trPr>
          <w:trHeight w:val="408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8053F3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профилактики гриппа и ОРЗ у детей (по назначению врача).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C76667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едсестра, воспитатели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408"/>
        </w:trPr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8053F3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6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групповых помещений и территории учреждения на соответствие санитарным нормам (административная проверка) (информация на совещании при заведующем).</w:t>
            </w:r>
          </w:p>
        </w:tc>
        <w:tc>
          <w:tcPr>
            <w:tcW w:w="3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C76667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медсестра, </w:t>
            </w:r>
            <w:r w:rsidR="00C7666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408"/>
        </w:trPr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8053F3">
              <w:rPr>
                <w:rFonts w:ascii="Times New Roman" w:hAnsi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состояния здоровья (административная проверка) (информация на совещании при заведующем).</w:t>
            </w:r>
          </w:p>
        </w:tc>
        <w:tc>
          <w:tcPr>
            <w:tcW w:w="3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ст. медсестра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52"/>
        </w:trPr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8053F3">
              <w:rPr>
                <w:rFonts w:ascii="Times New Roman" w:hAnsi="Times New Roman"/>
                <w:sz w:val="24"/>
                <w:szCs w:val="24"/>
              </w:rPr>
              <w:t>.7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67">
              <w:rPr>
                <w:rFonts w:ascii="Times New Roman" w:hAnsi="Times New Roman"/>
                <w:bCs/>
                <w:sz w:val="24"/>
                <w:szCs w:val="24"/>
              </w:rPr>
              <w:t xml:space="preserve">Консультация </w:t>
            </w:r>
            <w:proofErr w:type="spellStart"/>
            <w:r w:rsidRPr="00C76667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 w:rsidRPr="00C76667">
              <w:rPr>
                <w:rFonts w:ascii="Times New Roman" w:hAnsi="Times New Roman"/>
                <w:bCs/>
                <w:sz w:val="24"/>
                <w:szCs w:val="24"/>
              </w:rPr>
              <w:t>/родителей: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«Организация питания в ДОУ: кратность питания, разнообразие и витаминизация блюд»</w:t>
            </w:r>
          </w:p>
        </w:tc>
        <w:tc>
          <w:tcPr>
            <w:tcW w:w="3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108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VII.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Административно-хозяйственная работа.</w:t>
            </w:r>
          </w:p>
        </w:tc>
      </w:tr>
      <w:tr w:rsidR="002A3BAD" w:rsidRPr="007C3A47" w:rsidTr="00387600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VII.1.</w:t>
            </w:r>
          </w:p>
        </w:tc>
        <w:tc>
          <w:tcPr>
            <w:tcW w:w="9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проведению инвентаризации материальных ценностей.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октября</w:t>
            </w:r>
          </w:p>
        </w:tc>
      </w:tr>
      <w:tr w:rsidR="002A3BAD" w:rsidTr="00387600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уборки территории от опавшей листвы и подготовка к отопительному сезону.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завхоз.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 по проверке санитарного состояния групп.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ст. медсестр</w:t>
            </w:r>
            <w:r w:rsidR="00C76667">
              <w:rPr>
                <w:rFonts w:ascii="Times New Roman" w:hAnsi="Times New Roman"/>
                <w:sz w:val="24"/>
                <w:szCs w:val="24"/>
              </w:rPr>
              <w:t>а, завхоз, заведующий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октября.</w:t>
            </w:r>
          </w:p>
        </w:tc>
      </w:tr>
      <w:tr w:rsidR="002A3BAD" w:rsidTr="00387600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9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развитию и совершенствованию материально-технической базы </w:t>
            </w:r>
            <w:r w:rsidR="00C76667">
              <w:rPr>
                <w:rFonts w:ascii="Times New Roman" w:hAnsi="Times New Roman"/>
                <w:sz w:val="24"/>
                <w:szCs w:val="24"/>
              </w:rPr>
              <w:t xml:space="preserve"> ДОУ. 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октября.</w:t>
            </w:r>
          </w:p>
        </w:tc>
      </w:tr>
      <w:tr w:rsidR="002A3BAD" w:rsidTr="00387600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9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заявок на курсы повышения квалификации.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50914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октября.</w:t>
            </w:r>
          </w:p>
        </w:tc>
      </w:tr>
      <w:tr w:rsidR="002A3BAD" w:rsidTr="00387600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C76667">
              <w:rPr>
                <w:rFonts w:ascii="Times New Roman" w:hAnsi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составлению локальных актов и нормативных документов.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октября.</w:t>
            </w:r>
          </w:p>
        </w:tc>
      </w:tr>
      <w:tr w:rsidR="002A3BAD" w:rsidTr="00387600">
        <w:trPr>
          <w:trHeight w:val="287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-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1354DD">
              <w:rPr>
                <w:rFonts w:ascii="Times New Roman" w:hAnsi="Times New Roman"/>
                <w:sz w:val="24"/>
                <w:szCs w:val="24"/>
              </w:rPr>
              <w:t>.7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1354DD">
            <w:pPr>
              <w:pStyle w:val="a7"/>
              <w:snapToGrid w:val="0"/>
              <w:ind w:left="-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учреждения к отопительному сезону. 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F50914">
            <w:pPr>
              <w:pStyle w:val="a7"/>
              <w:snapToGrid w:val="0"/>
              <w:ind w:left="-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r w:rsidR="001354DD">
              <w:rPr>
                <w:rFonts w:ascii="Times New Roman" w:hAnsi="Times New Roman"/>
                <w:sz w:val="24"/>
                <w:szCs w:val="24"/>
              </w:rPr>
              <w:t>зав</w:t>
            </w:r>
            <w:r w:rsidR="00F50914">
              <w:rPr>
                <w:rFonts w:ascii="Times New Roman" w:hAnsi="Times New Roman"/>
                <w:sz w:val="24"/>
                <w:szCs w:val="24"/>
              </w:rPr>
              <w:t>хоз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-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октября</w:t>
            </w:r>
          </w:p>
        </w:tc>
      </w:tr>
      <w:tr w:rsidR="002A3BAD" w:rsidTr="00387600">
        <w:trPr>
          <w:trHeight w:val="267"/>
        </w:trPr>
        <w:tc>
          <w:tcPr>
            <w:tcW w:w="9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-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VII</w:t>
            </w:r>
            <w:r w:rsidR="001354DD">
              <w:rPr>
                <w:rFonts w:ascii="Times New Roman" w:hAnsi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соответствия мебели ростовым антропометрическим показателям.</w:t>
            </w:r>
          </w:p>
        </w:tc>
        <w:tc>
          <w:tcPr>
            <w:tcW w:w="32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</w:t>
            </w:r>
            <w:r w:rsidR="001354DD"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0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1354DD">
              <w:rPr>
                <w:rFonts w:ascii="Times New Roman" w:hAnsi="Times New Roman"/>
                <w:sz w:val="24"/>
                <w:szCs w:val="24"/>
              </w:rPr>
              <w:t>.9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инструкций по охране труда и технике безопасности, пожарной безопасности (наблюдение, анализ документации) (информационное сообщение на совещании при заведующем).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</w:tbl>
    <w:p w:rsidR="000F54E7" w:rsidRDefault="000F54E7" w:rsidP="000F54E7">
      <w:pPr>
        <w:pStyle w:val="a7"/>
      </w:pPr>
    </w:p>
    <w:p w:rsidR="000F54E7" w:rsidRDefault="000F54E7" w:rsidP="000F54E7">
      <w:pPr>
        <w:pStyle w:val="a7"/>
      </w:pPr>
    </w:p>
    <w:p w:rsidR="000F54E7" w:rsidRDefault="000F54E7" w:rsidP="000F54E7">
      <w:pPr>
        <w:pStyle w:val="a7"/>
      </w:pPr>
    </w:p>
    <w:p w:rsidR="00F50914" w:rsidRDefault="00F50914" w:rsidP="008053F3">
      <w:pPr>
        <w:pStyle w:val="a7"/>
        <w:rPr>
          <w:rFonts w:ascii="Times New Roman" w:hAnsi="Times New Roman"/>
          <w:b/>
          <w:sz w:val="28"/>
          <w:szCs w:val="28"/>
        </w:rPr>
      </w:pPr>
    </w:p>
    <w:p w:rsidR="00F50914" w:rsidRDefault="00F50914" w:rsidP="008053F3">
      <w:pPr>
        <w:pStyle w:val="a7"/>
        <w:rPr>
          <w:rFonts w:ascii="Times New Roman" w:hAnsi="Times New Roman"/>
          <w:b/>
          <w:sz w:val="28"/>
          <w:szCs w:val="28"/>
        </w:rPr>
      </w:pPr>
    </w:p>
    <w:p w:rsidR="002A3BAD" w:rsidRDefault="002A3BAD" w:rsidP="000F54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Ноябрь</w:t>
      </w:r>
    </w:p>
    <w:tbl>
      <w:tblPr>
        <w:tblW w:w="0" w:type="auto"/>
        <w:tblInd w:w="108" w:type="dxa"/>
        <w:tblLayout w:type="fixed"/>
        <w:tblLook w:val="0000"/>
      </w:tblPr>
      <w:tblGrid>
        <w:gridCol w:w="811"/>
        <w:gridCol w:w="95"/>
        <w:gridCol w:w="1149"/>
        <w:gridCol w:w="8160"/>
        <w:gridCol w:w="3535"/>
        <w:gridCol w:w="2055"/>
      </w:tblGrid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A3BAD" w:rsidTr="00387600">
        <w:trPr>
          <w:trHeight w:val="276"/>
        </w:trPr>
        <w:tc>
          <w:tcPr>
            <w:tcW w:w="15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6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Контрольно-аналитическая деятельность.</w:t>
            </w:r>
          </w:p>
        </w:tc>
      </w:tr>
      <w:tr w:rsidR="002A3BAD" w:rsidTr="00387600">
        <w:trPr>
          <w:trHeight w:val="52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организации воспитательно-образовательного процесса, документации педагогов (плановые проверки) (информация на совещании при заведующем).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B11A23">
              <w:rPr>
                <w:rFonts w:ascii="Times New Roman" w:hAnsi="Times New Roman"/>
                <w:sz w:val="24"/>
                <w:szCs w:val="24"/>
              </w:rPr>
              <w:t>ведующий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526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4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организации рационального питания детей в группах (административная проверка) (информация на совещании при заведующем).</w:t>
            </w:r>
          </w:p>
        </w:tc>
        <w:tc>
          <w:tcPr>
            <w:tcW w:w="3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медсестра, Совет по питанию.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526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  <w:p w:rsidR="002A3BAD" w:rsidRDefault="002A3BAD" w:rsidP="00387600">
            <w:pPr>
              <w:pStyle w:val="a7"/>
              <w:snapToGrid w:val="0"/>
              <w:jc w:val="both"/>
            </w:pP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4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Воспитательно-образовательная работа педагогов во вторую половину дня (посещение групп, анализ работы воспитателей, анализ документации и выполнения основной общеобразовательной программы, соблюдение режима дня.) (информационное сообщение на совещ</w:t>
            </w:r>
            <w:r w:rsidR="00B11A23">
              <w:rPr>
                <w:rFonts w:ascii="Times New Roman" w:hAnsi="Times New Roman"/>
                <w:sz w:val="24"/>
                <w:szCs w:val="24"/>
              </w:rPr>
              <w:t>ании при заведующем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B11A23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Совет педагогов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</w:tr>
      <w:tr w:rsidR="002A3BAD" w:rsidTr="00387600">
        <w:trPr>
          <w:trHeight w:val="840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организацией физкультурно-оздоровительной работы в ДОУ (плановая проверка) (сообщение на педсовете).</w:t>
            </w:r>
          </w:p>
        </w:tc>
        <w:tc>
          <w:tcPr>
            <w:tcW w:w="3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B11A23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ст. медсестра,  воспитатели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</w:tr>
      <w:tr w:rsidR="002A3BAD" w:rsidTr="00387600">
        <w:trPr>
          <w:trHeight w:val="27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инструкции по охране жизни и здоровья детей (наблюдение) (информационное сообщение на совещании при заведующем).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B11A23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76"/>
        </w:trPr>
        <w:tc>
          <w:tcPr>
            <w:tcW w:w="15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6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Организационно-педагогическая деятельность.</w:t>
            </w:r>
          </w:p>
        </w:tc>
      </w:tr>
      <w:tr w:rsidR="001675F5" w:rsidTr="00510584">
        <w:trPr>
          <w:trHeight w:val="395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II.1.</w:t>
            </w:r>
          </w:p>
        </w:tc>
        <w:tc>
          <w:tcPr>
            <w:tcW w:w="9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584" w:rsidRDefault="001675F5" w:rsidP="00510584">
            <w:pPr>
              <w:spacing w:after="150"/>
              <w:rPr>
                <w:rFonts w:eastAsia="Times New Roman" w:cs="Times New Roman"/>
                <w:bCs/>
                <w:lang w:eastAsia="ru-RU"/>
              </w:rPr>
            </w:pPr>
            <w:r w:rsidRPr="008A5941">
              <w:rPr>
                <w:bCs/>
                <w:u w:val="single"/>
              </w:rPr>
              <w:t>Педагогический совет №2</w:t>
            </w:r>
            <w:r w:rsidRPr="008A5941">
              <w:rPr>
                <w:b/>
                <w:bCs/>
              </w:rPr>
              <w:t xml:space="preserve"> </w:t>
            </w:r>
            <w:r w:rsidR="008053F3" w:rsidRPr="008A5941">
              <w:rPr>
                <w:b/>
                <w:bCs/>
              </w:rPr>
              <w:t xml:space="preserve"> </w:t>
            </w:r>
            <w:r w:rsidR="00510584" w:rsidRPr="00510584">
              <w:rPr>
                <w:bCs/>
              </w:rPr>
              <w:t>«</w:t>
            </w:r>
            <w:r w:rsidR="00510584" w:rsidRPr="00510584">
              <w:rPr>
                <w:rFonts w:eastAsia="Times New Roman" w:cs="Times New Roman"/>
                <w:bCs/>
                <w:lang w:eastAsia="ru-RU"/>
              </w:rPr>
              <w:t xml:space="preserve">Совершенствование речевого развития речи детей посредством игровых технологий в условиях реализации ФГОС </w:t>
            </w:r>
            <w:proofErr w:type="gramStart"/>
            <w:r w:rsidR="00510584" w:rsidRPr="00510584">
              <w:rPr>
                <w:rFonts w:eastAsia="Times New Roman" w:cs="Times New Roman"/>
                <w:bCs/>
                <w:lang w:eastAsia="ru-RU"/>
              </w:rPr>
              <w:t>ДО</w:t>
            </w:r>
            <w:proofErr w:type="gramEnd"/>
            <w:r w:rsidR="00510584" w:rsidRPr="00510584">
              <w:rPr>
                <w:rFonts w:eastAsia="Times New Roman" w:cs="Times New Roman"/>
                <w:bCs/>
                <w:lang w:eastAsia="ru-RU"/>
              </w:rPr>
              <w:t>»</w:t>
            </w:r>
          </w:p>
          <w:p w:rsidR="00510584" w:rsidRPr="00510584" w:rsidRDefault="00510584" w:rsidP="00510584">
            <w:pPr>
              <w:shd w:val="clear" w:color="auto" w:fill="FFFFFF"/>
              <w:jc w:val="both"/>
              <w:rPr>
                <w:rFonts w:eastAsia="Times New Roman" w:cs="Times New Roman"/>
                <w:lang w:eastAsia="ru-RU"/>
              </w:rPr>
            </w:pPr>
            <w:r w:rsidRPr="00510584">
              <w:rPr>
                <w:rFonts w:eastAsia="Times New Roman" w:cs="Times New Roman"/>
                <w:lang w:eastAsia="ru-RU"/>
              </w:rPr>
              <w:t>Цель: совершенствование работы в ДОУ по речевому развитию детей дошкольного возраста.</w:t>
            </w:r>
          </w:p>
          <w:p w:rsidR="00510584" w:rsidRPr="00510584" w:rsidRDefault="00510584" w:rsidP="00510584">
            <w:pPr>
              <w:shd w:val="clear" w:color="auto" w:fill="FFFFFF"/>
              <w:jc w:val="both"/>
              <w:rPr>
                <w:rFonts w:eastAsia="Times New Roman" w:cs="Times New Roman"/>
                <w:lang w:eastAsia="ru-RU"/>
              </w:rPr>
            </w:pPr>
            <w:r w:rsidRPr="00510584">
              <w:rPr>
                <w:rFonts w:eastAsia="Times New Roman" w:cs="Times New Roman"/>
                <w:lang w:eastAsia="ru-RU"/>
              </w:rPr>
              <w:t>Подготовка к педсовету</w:t>
            </w:r>
          </w:p>
          <w:p w:rsidR="00510584" w:rsidRPr="00510584" w:rsidRDefault="00510584" w:rsidP="00510584">
            <w:pPr>
              <w:spacing w:line="360" w:lineRule="auto"/>
              <w:jc w:val="both"/>
              <w:rPr>
                <w:rFonts w:cs="Times New Roman"/>
              </w:rPr>
            </w:pPr>
            <w:r w:rsidRPr="00510584">
              <w:rPr>
                <w:rFonts w:cs="Times New Roman"/>
              </w:rPr>
              <w:t>1.Предварительная работа:</w:t>
            </w:r>
          </w:p>
          <w:p w:rsidR="00510584" w:rsidRPr="00510584" w:rsidRDefault="00510584" w:rsidP="00510584">
            <w:pPr>
              <w:pStyle w:val="1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510584">
              <w:rPr>
                <w:b w:val="0"/>
                <w:bCs w:val="0"/>
                <w:sz w:val="24"/>
                <w:szCs w:val="24"/>
              </w:rPr>
              <w:t>Семинар - практикум: «</w:t>
            </w:r>
            <w:r w:rsidRPr="00510584">
              <w:rPr>
                <w:b w:val="0"/>
                <w:sz w:val="24"/>
                <w:szCs w:val="24"/>
              </w:rPr>
              <w:t>Организация работы с картиной с детьми дошкольного возраста».</w:t>
            </w:r>
          </w:p>
          <w:p w:rsidR="00510584" w:rsidRPr="00510584" w:rsidRDefault="00510584" w:rsidP="00510584">
            <w:pPr>
              <w:pStyle w:val="af"/>
              <w:numPr>
                <w:ilvl w:val="0"/>
                <w:numId w:val="28"/>
              </w:numPr>
              <w:jc w:val="both"/>
              <w:rPr>
                <w:b w:val="0"/>
                <w:bCs w:val="0"/>
                <w:sz w:val="24"/>
              </w:rPr>
            </w:pPr>
            <w:r w:rsidRPr="00510584">
              <w:rPr>
                <w:b w:val="0"/>
                <w:sz w:val="24"/>
              </w:rPr>
              <w:t>Тематический контроль «Речевое развитие дошкольника в условиях ДОУ в контексте реализации ФГОС»</w:t>
            </w:r>
          </w:p>
          <w:p w:rsidR="00510584" w:rsidRPr="00510584" w:rsidRDefault="00510584" w:rsidP="00510584">
            <w:pPr>
              <w:pStyle w:val="af"/>
              <w:numPr>
                <w:ilvl w:val="0"/>
                <w:numId w:val="28"/>
              </w:numPr>
              <w:jc w:val="both"/>
              <w:rPr>
                <w:b w:val="0"/>
                <w:bCs w:val="0"/>
                <w:sz w:val="24"/>
              </w:rPr>
            </w:pPr>
            <w:r w:rsidRPr="00510584">
              <w:rPr>
                <w:b w:val="0"/>
                <w:sz w:val="24"/>
              </w:rPr>
              <w:t>Посещение образовательного процесса по развитию речи.</w:t>
            </w:r>
          </w:p>
          <w:p w:rsidR="00510584" w:rsidRPr="00510584" w:rsidRDefault="00510584" w:rsidP="00510584">
            <w:pPr>
              <w:pStyle w:val="af"/>
              <w:numPr>
                <w:ilvl w:val="0"/>
                <w:numId w:val="28"/>
              </w:numPr>
              <w:jc w:val="both"/>
              <w:rPr>
                <w:b w:val="0"/>
                <w:bCs w:val="0"/>
                <w:sz w:val="24"/>
              </w:rPr>
            </w:pPr>
            <w:r w:rsidRPr="00510584">
              <w:rPr>
                <w:b w:val="0"/>
                <w:sz w:val="24"/>
              </w:rPr>
              <w:t>Изучение методической литературы по данной проблеме</w:t>
            </w:r>
          </w:p>
          <w:p w:rsidR="00510584" w:rsidRPr="00510584" w:rsidRDefault="00510584" w:rsidP="00510584">
            <w:pPr>
              <w:pStyle w:val="af"/>
              <w:numPr>
                <w:ilvl w:val="0"/>
                <w:numId w:val="28"/>
              </w:numPr>
              <w:jc w:val="both"/>
              <w:rPr>
                <w:b w:val="0"/>
                <w:bCs w:val="0"/>
                <w:sz w:val="24"/>
              </w:rPr>
            </w:pPr>
            <w:r w:rsidRPr="00510584">
              <w:rPr>
                <w:b w:val="0"/>
                <w:bCs w:val="0"/>
                <w:sz w:val="24"/>
              </w:rPr>
              <w:t>Анализ анкетирования родителей.</w:t>
            </w:r>
          </w:p>
          <w:p w:rsidR="00510584" w:rsidRPr="00510584" w:rsidRDefault="00510584" w:rsidP="00510584">
            <w:pPr>
              <w:pStyle w:val="af"/>
              <w:numPr>
                <w:ilvl w:val="0"/>
                <w:numId w:val="28"/>
              </w:numPr>
              <w:jc w:val="both"/>
              <w:rPr>
                <w:b w:val="0"/>
                <w:bCs w:val="0"/>
                <w:sz w:val="24"/>
              </w:rPr>
            </w:pPr>
            <w:r w:rsidRPr="00510584">
              <w:rPr>
                <w:b w:val="0"/>
                <w:bCs w:val="0"/>
                <w:sz w:val="24"/>
              </w:rPr>
              <w:t>Проведение конкурса «Лучший книжный уголок»</w:t>
            </w:r>
          </w:p>
          <w:p w:rsidR="00510584" w:rsidRPr="00510584" w:rsidRDefault="00510584" w:rsidP="00510584">
            <w:pPr>
              <w:shd w:val="clear" w:color="auto" w:fill="FFFFFF"/>
              <w:jc w:val="both"/>
              <w:rPr>
                <w:rFonts w:eastAsia="Times New Roman" w:cs="Times New Roman"/>
                <w:lang w:eastAsia="ru-RU"/>
              </w:rPr>
            </w:pPr>
          </w:p>
          <w:p w:rsidR="00510584" w:rsidRPr="00510584" w:rsidRDefault="00510584" w:rsidP="00510584">
            <w:pPr>
              <w:shd w:val="clear" w:color="auto" w:fill="FFFFFF"/>
              <w:jc w:val="both"/>
              <w:rPr>
                <w:rFonts w:eastAsia="Times New Roman" w:cs="Times New Roman"/>
                <w:lang w:eastAsia="ru-RU"/>
              </w:rPr>
            </w:pPr>
            <w:r w:rsidRPr="00510584">
              <w:rPr>
                <w:rFonts w:eastAsia="Times New Roman" w:cs="Times New Roman"/>
                <w:lang w:eastAsia="ru-RU"/>
              </w:rPr>
              <w:t>2. Домашнее задание</w:t>
            </w:r>
          </w:p>
          <w:p w:rsidR="00510584" w:rsidRPr="00510584" w:rsidRDefault="00510584" w:rsidP="00510584">
            <w:pPr>
              <w:pStyle w:val="a9"/>
              <w:widowControl/>
              <w:numPr>
                <w:ilvl w:val="0"/>
                <w:numId w:val="29"/>
              </w:numPr>
              <w:shd w:val="clear" w:color="auto" w:fill="FFFFFF"/>
              <w:suppressAutoHyphens w:val="0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510584">
              <w:rPr>
                <w:rFonts w:eastAsia="Times New Roman" w:cs="Times New Roman"/>
                <w:lang w:eastAsia="ru-RU"/>
              </w:rPr>
              <w:t>Вспомнить задачи по развитию речи в каждой возрастной группе, методы и приёмы работы по ознакомлению дошкольников с художественной литературой</w:t>
            </w:r>
          </w:p>
          <w:p w:rsidR="00510584" w:rsidRPr="00510584" w:rsidRDefault="00510584" w:rsidP="00510584">
            <w:pPr>
              <w:pStyle w:val="a9"/>
              <w:widowControl/>
              <w:numPr>
                <w:ilvl w:val="0"/>
                <w:numId w:val="29"/>
              </w:numPr>
              <w:shd w:val="clear" w:color="auto" w:fill="FFFFFF"/>
              <w:suppressAutoHyphens w:val="0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510584">
              <w:rPr>
                <w:rFonts w:eastAsia="Times New Roman" w:cs="Times New Roman"/>
                <w:lang w:eastAsia="ru-RU"/>
              </w:rPr>
              <w:t>Изготовить дидактическое пособие или дидактическую игру по одному из направлений речевого развития</w:t>
            </w:r>
          </w:p>
          <w:p w:rsidR="00510584" w:rsidRPr="00510584" w:rsidRDefault="00510584" w:rsidP="00510584">
            <w:pPr>
              <w:shd w:val="clear" w:color="auto" w:fill="FFFFFF"/>
              <w:jc w:val="both"/>
              <w:rPr>
                <w:rFonts w:eastAsia="Times New Roman" w:cs="Times New Roman"/>
                <w:lang w:eastAsia="ru-RU"/>
              </w:rPr>
            </w:pPr>
          </w:p>
          <w:p w:rsidR="00510584" w:rsidRPr="00510584" w:rsidRDefault="00510584" w:rsidP="00510584">
            <w:pPr>
              <w:ind w:left="576" w:hanging="446"/>
              <w:jc w:val="both"/>
              <w:rPr>
                <w:rFonts w:eastAsia="Times New Roman" w:cs="Times New Roman"/>
                <w:lang w:eastAsia="ru-RU"/>
              </w:rPr>
            </w:pPr>
            <w:r w:rsidRPr="00510584">
              <w:rPr>
                <w:rFonts w:eastAsiaTheme="minorEastAsia" w:cs="Times New Roman"/>
                <w:b/>
                <w:bCs/>
                <w:color w:val="000000" w:themeColor="text1"/>
                <w:kern w:val="24"/>
                <w:u w:val="single"/>
                <w:lang w:eastAsia="ru-RU"/>
              </w:rPr>
              <w:t>Повестка:</w:t>
            </w:r>
          </w:p>
          <w:p w:rsidR="00510584" w:rsidRPr="00510584" w:rsidRDefault="00510584" w:rsidP="00510584">
            <w:pPr>
              <w:jc w:val="both"/>
              <w:rPr>
                <w:rFonts w:cs="Times New Roman"/>
                <w:i/>
              </w:rPr>
            </w:pPr>
            <w:r w:rsidRPr="00510584">
              <w:rPr>
                <w:rFonts w:eastAsiaTheme="minorEastAsia" w:cs="Times New Roman"/>
                <w:color w:val="000000" w:themeColor="text1"/>
                <w:kern w:val="24"/>
                <w:lang w:eastAsia="ru-RU"/>
              </w:rPr>
              <w:t xml:space="preserve">1. </w:t>
            </w:r>
            <w:r w:rsidRPr="00510584">
              <w:rPr>
                <w:rFonts w:cs="Times New Roman"/>
                <w:i/>
              </w:rPr>
              <w:t>Теоретическая часть:</w:t>
            </w:r>
          </w:p>
          <w:p w:rsidR="00510584" w:rsidRPr="00510584" w:rsidRDefault="00510584" w:rsidP="00510584">
            <w:pPr>
              <w:ind w:left="426" w:hanging="426"/>
              <w:jc w:val="both"/>
              <w:rPr>
                <w:rFonts w:cs="Times New Roman"/>
              </w:rPr>
            </w:pPr>
            <w:r w:rsidRPr="00510584">
              <w:rPr>
                <w:rFonts w:cs="Times New Roman"/>
              </w:rPr>
              <w:t>1.    Актуальность проблемы речевого развития детей дошкольного возраста</w:t>
            </w:r>
          </w:p>
          <w:p w:rsidR="00510584" w:rsidRPr="00510584" w:rsidRDefault="00510584" w:rsidP="00510584">
            <w:pPr>
              <w:ind w:left="426" w:hanging="426"/>
              <w:jc w:val="both"/>
              <w:rPr>
                <w:rFonts w:cs="Times New Roman"/>
              </w:rPr>
            </w:pPr>
            <w:r w:rsidRPr="00510584">
              <w:rPr>
                <w:rFonts w:cs="Times New Roman"/>
              </w:rPr>
              <w:t xml:space="preserve">2. </w:t>
            </w:r>
            <w:r w:rsidRPr="00510584">
              <w:rPr>
                <w:rFonts w:eastAsia="Times New Roman" w:cs="Times New Roman"/>
                <w:color w:val="000000"/>
                <w:lang w:eastAsia="ru-RU"/>
              </w:rPr>
              <w:t>Аналитическая справка  по результатам тематической  проверки  по выявлению форм  и методических приёмов, направленных на речевое развитие ребёнка.</w:t>
            </w:r>
          </w:p>
          <w:p w:rsidR="00510584" w:rsidRPr="00510584" w:rsidRDefault="00510584" w:rsidP="00510584">
            <w:pPr>
              <w:ind w:left="426" w:hanging="426"/>
              <w:jc w:val="both"/>
              <w:rPr>
                <w:rFonts w:cs="Times New Roman"/>
              </w:rPr>
            </w:pPr>
            <w:r w:rsidRPr="00510584">
              <w:rPr>
                <w:rFonts w:cs="Times New Roman"/>
              </w:rPr>
              <w:t xml:space="preserve">3.  </w:t>
            </w:r>
            <w:r w:rsidRPr="00510584">
              <w:rPr>
                <w:rFonts w:eastAsia="Times New Roman" w:cs="Times New Roman"/>
                <w:color w:val="000000"/>
                <w:spacing w:val="-9"/>
                <w:lang w:eastAsia="ru-RU"/>
              </w:rPr>
              <w:t>Анализ анкетирования родителей.</w:t>
            </w:r>
            <w:r w:rsidRPr="00510584">
              <w:rPr>
                <w:rFonts w:cs="Times New Roman"/>
              </w:rPr>
              <w:t xml:space="preserve">  </w:t>
            </w:r>
          </w:p>
          <w:p w:rsidR="00510584" w:rsidRPr="00510584" w:rsidRDefault="00510584" w:rsidP="00510584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510584">
              <w:rPr>
                <w:rFonts w:eastAsia="Times New Roman" w:cs="Times New Roman"/>
                <w:color w:val="000000"/>
                <w:lang w:eastAsia="ru-RU"/>
              </w:rPr>
              <w:t xml:space="preserve">4.  Подведение итогов конкурса </w:t>
            </w:r>
          </w:p>
          <w:p w:rsidR="00510584" w:rsidRPr="00510584" w:rsidRDefault="00510584" w:rsidP="00510584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510584">
              <w:rPr>
                <w:rFonts w:eastAsia="Times New Roman" w:cs="Times New Roman"/>
                <w:color w:val="000000"/>
                <w:lang w:eastAsia="ru-RU"/>
              </w:rPr>
              <w:t xml:space="preserve">2. </w:t>
            </w:r>
            <w:r w:rsidRPr="00510584">
              <w:rPr>
                <w:rFonts w:cs="Times New Roman"/>
                <w:i/>
              </w:rPr>
              <w:t xml:space="preserve"> Практическая часть:</w:t>
            </w:r>
            <w:r w:rsidRPr="00510584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</w:p>
          <w:p w:rsidR="00510584" w:rsidRPr="00485F97" w:rsidRDefault="00510584" w:rsidP="00510584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510584">
              <w:rPr>
                <w:rFonts w:eastAsia="Times New Roman" w:cs="Times New Roman"/>
                <w:b/>
                <w:color w:val="000000"/>
                <w:lang w:eastAsia="ru-RU"/>
              </w:rPr>
              <w:t xml:space="preserve">     </w:t>
            </w:r>
            <w:r w:rsidRPr="00485F97">
              <w:rPr>
                <w:rFonts w:eastAsia="Times New Roman" w:cs="Times New Roman"/>
                <w:color w:val="000000"/>
                <w:lang w:eastAsia="ru-RU"/>
              </w:rPr>
              <w:t>Деловая игра «Речь беднеет – вот вопрос – нам поможет ФГОС».</w:t>
            </w:r>
          </w:p>
          <w:p w:rsidR="00510584" w:rsidRPr="00510584" w:rsidRDefault="00510584" w:rsidP="00510584">
            <w:pPr>
              <w:ind w:left="576" w:hanging="446"/>
              <w:jc w:val="both"/>
              <w:rPr>
                <w:rFonts w:eastAsiaTheme="minorEastAsia" w:cs="Times New Roman"/>
                <w:color w:val="000000" w:themeColor="text1"/>
                <w:kern w:val="24"/>
                <w:lang w:eastAsia="ru-RU"/>
              </w:rPr>
            </w:pPr>
            <w:r w:rsidRPr="00CC228C">
              <w:rPr>
                <w:rFonts w:eastAsiaTheme="minorEastAsia" w:cs="Times New Roman"/>
                <w:bCs/>
                <w:i/>
                <w:iCs/>
                <w:color w:val="000000" w:themeColor="text1"/>
                <w:kern w:val="24"/>
                <w:lang w:eastAsia="ru-RU"/>
              </w:rPr>
              <w:t>Ответственный:</w:t>
            </w:r>
            <w:r w:rsidRPr="00CC228C">
              <w:rPr>
                <w:rFonts w:eastAsiaTheme="minorEastAsia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="00CC228C" w:rsidRPr="00CC228C">
              <w:rPr>
                <w:rFonts w:eastAsiaTheme="minorEastAsia" w:cs="Times New Roman"/>
                <w:color w:val="000000" w:themeColor="text1"/>
                <w:kern w:val="24"/>
                <w:lang w:eastAsia="ru-RU"/>
              </w:rPr>
              <w:t>в</w:t>
            </w:r>
            <w:r w:rsidRPr="00CC228C">
              <w:rPr>
                <w:rFonts w:eastAsiaTheme="minorEastAsia" w:cs="Times New Roman"/>
                <w:color w:val="000000" w:themeColor="text1"/>
                <w:kern w:val="24"/>
                <w:lang w:eastAsia="ru-RU"/>
              </w:rPr>
              <w:t>оспитатель</w:t>
            </w:r>
            <w:r>
              <w:rPr>
                <w:rFonts w:eastAsiaTheme="minorEastAsia" w:cs="Times New Roman"/>
                <w:color w:val="000000" w:themeColor="text1"/>
                <w:kern w:val="24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color w:val="000000" w:themeColor="text1"/>
                <w:kern w:val="24"/>
                <w:lang w:eastAsia="ru-RU"/>
              </w:rPr>
              <w:t>Кутепова</w:t>
            </w:r>
            <w:proofErr w:type="spellEnd"/>
            <w:r>
              <w:rPr>
                <w:rFonts w:eastAsiaTheme="minorEastAsia" w:cs="Times New Roman"/>
                <w:color w:val="000000" w:themeColor="text1"/>
                <w:kern w:val="24"/>
                <w:lang w:eastAsia="ru-RU"/>
              </w:rPr>
              <w:t xml:space="preserve"> О.П.</w:t>
            </w:r>
          </w:p>
          <w:p w:rsidR="008A5941" w:rsidRPr="00510584" w:rsidRDefault="00510584" w:rsidP="00510584">
            <w:pPr>
              <w:ind w:left="576" w:hanging="44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kern w:val="24"/>
                <w:lang w:eastAsia="ru-RU"/>
              </w:rPr>
              <w:t>5</w:t>
            </w:r>
            <w:r w:rsidRPr="00510584">
              <w:rPr>
                <w:rFonts w:eastAsiaTheme="minorEastAsia" w:cs="Times New Roman"/>
                <w:color w:val="000000" w:themeColor="text1"/>
                <w:kern w:val="24"/>
                <w:lang w:eastAsia="ru-RU"/>
              </w:rPr>
              <w:t>. Решение педагогического совета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52E" w:rsidRDefault="00AE252E" w:rsidP="00181079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2E" w:rsidRDefault="00AE252E" w:rsidP="00181079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2E" w:rsidRDefault="001675F5" w:rsidP="00181079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1675F5" w:rsidRDefault="001675F5" w:rsidP="00181079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 педагогов.</w:t>
            </w:r>
          </w:p>
          <w:p w:rsidR="001675F5" w:rsidRDefault="001675F5" w:rsidP="00181079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5F5" w:rsidRDefault="001675F5" w:rsidP="00181079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5F5" w:rsidRDefault="001675F5" w:rsidP="00181079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5F5" w:rsidRDefault="001675F5" w:rsidP="00181079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675F5" w:rsidRDefault="001675F5" w:rsidP="00181079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неделя ноября</w:t>
            </w:r>
          </w:p>
        </w:tc>
      </w:tr>
      <w:tr w:rsidR="001675F5" w:rsidRPr="004E4EF5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Pr="008A5941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941">
              <w:rPr>
                <w:rFonts w:ascii="Times New Roman" w:hAnsi="Times New Roman"/>
                <w:sz w:val="24"/>
                <w:szCs w:val="24"/>
              </w:rPr>
              <w:t xml:space="preserve">Участие в районном методическом объединении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675F5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час (обзор новинок методической литературы, периодической печати).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 (среда)</w:t>
            </w:r>
          </w:p>
        </w:tc>
      </w:tr>
      <w:tr w:rsidR="001675F5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9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подписки на периодические издания.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I-II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ноября</w:t>
            </w:r>
          </w:p>
        </w:tc>
      </w:tr>
      <w:tr w:rsidR="001675F5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9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договоров о совместной работе ДОУ  и МБУ СОШ № 20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675F5" w:rsidTr="00387600">
        <w:trPr>
          <w:trHeight w:val="28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9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Совета по питанию.</w:t>
            </w:r>
          </w:p>
          <w:p w:rsidR="001675F5" w:rsidRDefault="001675F5" w:rsidP="003876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E942B4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ст. медсестра, завхоз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675F5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9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510584" w:rsidP="00510584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экскурсий </w:t>
            </w:r>
            <w:r w:rsidR="001675F5">
              <w:rPr>
                <w:rFonts w:ascii="Times New Roman" w:hAnsi="Times New Roman"/>
                <w:sz w:val="24"/>
                <w:szCs w:val="24"/>
              </w:rPr>
              <w:t xml:space="preserve"> в  станичн</w:t>
            </w:r>
            <w:r>
              <w:rPr>
                <w:rFonts w:ascii="Times New Roman" w:hAnsi="Times New Roman"/>
                <w:sz w:val="24"/>
                <w:szCs w:val="24"/>
              </w:rPr>
              <w:t>ую библиотеку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675F5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9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Новогодним праздникам.</w:t>
            </w:r>
          </w:p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7D4CE9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уководитель, воспитатели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ноября</w:t>
            </w:r>
          </w:p>
        </w:tc>
      </w:tr>
      <w:tr w:rsidR="001675F5" w:rsidTr="00387600">
        <w:trPr>
          <w:trHeight w:val="333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.9.</w:t>
            </w:r>
          </w:p>
        </w:tc>
        <w:tc>
          <w:tcPr>
            <w:tcW w:w="94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Обновление сайта учреждения.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675F5" w:rsidTr="00387600">
        <w:trPr>
          <w:trHeight w:val="276"/>
        </w:trPr>
        <w:tc>
          <w:tcPr>
            <w:tcW w:w="15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numPr>
                <w:ilvl w:val="0"/>
                <w:numId w:val="6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кадрами.</w:t>
            </w:r>
          </w:p>
        </w:tc>
      </w:tr>
      <w:tr w:rsidR="001675F5" w:rsidTr="00387600">
        <w:trPr>
          <w:trHeight w:val="28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Pr="007D4CE9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D4CE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D4C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воспитателей по самообразованию. Проверка тетрадей по самообразованию.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7D4CE9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675F5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F50914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роли младшего воспитателя в воспитании детей своей группы.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ноября</w:t>
            </w:r>
          </w:p>
        </w:tc>
      </w:tr>
      <w:tr w:rsidR="001675F5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F50914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Pr="00733F87" w:rsidRDefault="001675F5" w:rsidP="00CC228C">
            <w:pPr>
              <w:rPr>
                <w:rFonts w:cs="Times New Roman"/>
              </w:rPr>
            </w:pPr>
            <w:r w:rsidRPr="00510584">
              <w:t xml:space="preserve">Разработка </w:t>
            </w:r>
            <w:r w:rsidR="00510584" w:rsidRPr="00510584">
              <w:rPr>
                <w:rFonts w:cs="Times New Roman"/>
              </w:rPr>
              <w:t xml:space="preserve">рекомендаций для воспитателей по развития речи детей 2 – 4 лет, 5-7 </w:t>
            </w:r>
            <w:r w:rsidR="00CC228C">
              <w:rPr>
                <w:rFonts w:cs="Times New Roman"/>
              </w:rPr>
              <w:t>лет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7D4CE9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675F5" w:rsidTr="00387600">
        <w:trPr>
          <w:trHeight w:val="276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F50914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аттестуемыми педагогами.</w:t>
            </w:r>
          </w:p>
        </w:tc>
        <w:tc>
          <w:tcPr>
            <w:tcW w:w="3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675F5" w:rsidTr="00387600">
        <w:trPr>
          <w:trHeight w:val="276"/>
        </w:trPr>
        <w:tc>
          <w:tcPr>
            <w:tcW w:w="15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numPr>
                <w:ilvl w:val="0"/>
                <w:numId w:val="6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родителями.</w:t>
            </w:r>
          </w:p>
        </w:tc>
      </w:tr>
      <w:tr w:rsidR="001675F5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IV.1.</w:t>
            </w:r>
          </w:p>
        </w:tc>
        <w:tc>
          <w:tcPr>
            <w:tcW w:w="9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Pr="00733F87" w:rsidRDefault="001675F5" w:rsidP="00733F87">
            <w:pPr>
              <w:pStyle w:val="a7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733F87">
              <w:rPr>
                <w:rFonts w:ascii="Times New Roman" w:hAnsi="Times New Roman"/>
                <w:bCs/>
                <w:sz w:val="24"/>
                <w:szCs w:val="24"/>
              </w:rPr>
              <w:t xml:space="preserve">Групповые родительские собрания </w:t>
            </w:r>
            <w:r w:rsidR="00733F87" w:rsidRPr="00733F87">
              <w:rPr>
                <w:rFonts w:ascii="Times New Roman" w:hAnsi="Times New Roman"/>
                <w:bCs/>
                <w:sz w:val="24"/>
                <w:szCs w:val="24"/>
              </w:rPr>
              <w:t xml:space="preserve"> по плану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675F5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телефона доверия в каждой возрастной группе.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675F5" w:rsidTr="00387600">
        <w:trPr>
          <w:trHeight w:val="31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семей</w:t>
            </w:r>
            <w:r w:rsidR="008A5941">
              <w:rPr>
                <w:rFonts w:ascii="Times New Roman" w:hAnsi="Times New Roman"/>
                <w:sz w:val="24"/>
                <w:szCs w:val="24"/>
              </w:rPr>
              <w:t>ных альбомов «Я и моя семья» (средняя и подготовительная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группы).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675F5" w:rsidTr="00387600">
        <w:trPr>
          <w:trHeight w:val="34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9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родительского комитета ДОУ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F5091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ноября</w:t>
            </w:r>
          </w:p>
        </w:tc>
      </w:tr>
      <w:tr w:rsidR="001675F5" w:rsidTr="00387600">
        <w:trPr>
          <w:trHeight w:val="276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94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CE9">
              <w:rPr>
                <w:rFonts w:ascii="Times New Roman" w:hAnsi="Times New Roman"/>
                <w:bCs/>
                <w:sz w:val="24"/>
                <w:szCs w:val="24"/>
              </w:rPr>
              <w:t>Рекомендации для родителей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«Особенности эмоционального мира дошкольников».</w:t>
            </w:r>
          </w:p>
        </w:tc>
        <w:tc>
          <w:tcPr>
            <w:tcW w:w="3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675F5" w:rsidTr="00387600">
        <w:trPr>
          <w:trHeight w:val="276"/>
        </w:trPr>
        <w:tc>
          <w:tcPr>
            <w:tcW w:w="15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V.  Массовые мероприятия.</w:t>
            </w:r>
          </w:p>
        </w:tc>
      </w:tr>
      <w:tr w:rsidR="001675F5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V.1.</w:t>
            </w: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утренники «В гостях у осени»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1A3A31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уководитель, воспитатели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I-II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ноября</w:t>
            </w:r>
          </w:p>
        </w:tc>
      </w:tr>
      <w:tr w:rsidR="001675F5" w:rsidTr="00387600">
        <w:trPr>
          <w:trHeight w:val="540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Фотовыставка «Осенние праздники».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Воспитатели.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ноября</w:t>
            </w:r>
          </w:p>
        </w:tc>
      </w:tr>
      <w:tr w:rsidR="001675F5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Дню Матери.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ноября</w:t>
            </w:r>
          </w:p>
        </w:tc>
      </w:tr>
      <w:tr w:rsidR="001675F5" w:rsidRPr="007C3A47" w:rsidTr="00387600">
        <w:trPr>
          <w:gridAfter w:val="3"/>
          <w:wAfter w:w="13750" w:type="dxa"/>
          <w:trHeight w:val="276"/>
        </w:trPr>
        <w:tc>
          <w:tcPr>
            <w:tcW w:w="20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Pr="007C3A47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5F5" w:rsidTr="00387600">
        <w:trPr>
          <w:trHeight w:val="276"/>
        </w:trPr>
        <w:tc>
          <w:tcPr>
            <w:tcW w:w="15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ind w:left="108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VI.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Медико-профилактические мероприятия.</w:t>
            </w:r>
          </w:p>
        </w:tc>
      </w:tr>
      <w:tr w:rsidR="001675F5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сезонной профилактике против простудных заболеваний и гриппа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назначения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врача-педиатра.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675F5" w:rsidRPr="00A309E6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autoSpaceDE w:val="0"/>
              <w:snapToGrid w:val="0"/>
              <w:rPr>
                <w:rFonts w:eastAsia="TimesNewRomanPSMT" w:cs="Times New Roman"/>
                <w:bCs/>
                <w:color w:val="000000"/>
              </w:rPr>
            </w:pPr>
            <w:r w:rsidRPr="001A3A31">
              <w:rPr>
                <w:rFonts w:eastAsia="TimesNewRomanPSMT" w:cs="Times New Roman"/>
                <w:bCs/>
                <w:color w:val="000000"/>
              </w:rPr>
              <w:t xml:space="preserve">Консультация </w:t>
            </w:r>
            <w:proofErr w:type="spellStart"/>
            <w:r w:rsidRPr="001A3A31">
              <w:rPr>
                <w:rFonts w:eastAsia="TimesNewRomanPSMT" w:cs="Times New Roman"/>
                <w:bCs/>
                <w:color w:val="000000"/>
              </w:rPr>
              <w:t>д</w:t>
            </w:r>
            <w:proofErr w:type="spellEnd"/>
            <w:r w:rsidRPr="001A3A31">
              <w:rPr>
                <w:rFonts w:eastAsia="TimesNewRomanPSMT" w:cs="Times New Roman"/>
                <w:bCs/>
                <w:color w:val="000000"/>
              </w:rPr>
              <w:t>/родителей</w:t>
            </w:r>
            <w:r>
              <w:rPr>
                <w:rFonts w:eastAsia="TimesNewRomanPSMT" w:cs="Times New Roman"/>
                <w:b/>
                <w:bCs/>
                <w:color w:val="000000"/>
              </w:rPr>
              <w:t xml:space="preserve">: </w:t>
            </w:r>
            <w:r>
              <w:rPr>
                <w:rFonts w:eastAsia="TimesNewRomanPSMT" w:cs="Times New Roman"/>
                <w:bCs/>
                <w:color w:val="000000"/>
              </w:rPr>
              <w:t xml:space="preserve"> «В детский сад не болея»».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autoSpaceDE w:val="0"/>
              <w:snapToGrid w:val="0"/>
              <w:rPr>
                <w:rFonts w:eastAsia="TimesNewRomanPSMT" w:cs="Times New Roman"/>
                <w:color w:val="000000"/>
              </w:rPr>
            </w:pPr>
            <w:r>
              <w:rPr>
                <w:rFonts w:eastAsia="TimesNewRomanPSMT" w:cs="Times New Roman"/>
                <w:color w:val="000000"/>
              </w:rPr>
              <w:t>Ст. медсестра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675F5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состояния здоровья (административная проверка) (информация на совещании при заведующем).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ст. медсестра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1675F5" w:rsidTr="00387600">
        <w:trPr>
          <w:trHeight w:val="393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обследование детей.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медсестра, врач-педиатр.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675F5" w:rsidTr="00387600">
        <w:trPr>
          <w:trHeight w:val="301"/>
        </w:trPr>
        <w:tc>
          <w:tcPr>
            <w:tcW w:w="9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93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групповых помещений и территории учреждения на соответствие санитарным нормам (административная проверка) (информация на совещании при заведующем).</w:t>
            </w:r>
          </w:p>
        </w:tc>
        <w:tc>
          <w:tcPr>
            <w:tcW w:w="3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1675F5" w:rsidTr="00387600">
        <w:trPr>
          <w:trHeight w:val="276"/>
        </w:trPr>
        <w:tc>
          <w:tcPr>
            <w:tcW w:w="15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ind w:left="108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VII.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Административно-хозяйственная работа.</w:t>
            </w:r>
          </w:p>
        </w:tc>
      </w:tr>
      <w:tr w:rsidR="001675F5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VII.1.</w:t>
            </w: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инвентаризации.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ноября</w:t>
            </w:r>
          </w:p>
        </w:tc>
      </w:tr>
      <w:tr w:rsidR="001675F5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проверку подвального помещения.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завхоз.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810B0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27.11.17г</w:t>
            </w:r>
            <w:r w:rsidR="001675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75F5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отчета по питанию.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ст. медсестра.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ноября</w:t>
            </w:r>
          </w:p>
        </w:tc>
      </w:tr>
      <w:tr w:rsidR="001675F5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Предварительная работа по составлению сметы расходов на новый календарный год и заявок на приобретение оборудования и инвентаря.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675F5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заявок на капитальный и косметический ремонт помещений МДОУ на следующий календарный год.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675F5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накопительной ведомости, бракеражного журнала.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ст. медсестра.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ноября.</w:t>
            </w:r>
          </w:p>
        </w:tc>
      </w:tr>
      <w:tr w:rsidR="001675F5" w:rsidTr="00387600">
        <w:trPr>
          <w:trHeight w:val="330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выполнению требований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Госпожнадзора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675F5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.8.</w:t>
            </w:r>
          </w:p>
          <w:p w:rsidR="001675F5" w:rsidRDefault="001675F5" w:rsidP="00387600">
            <w:pPr>
              <w:pStyle w:val="a7"/>
              <w:snapToGrid w:val="0"/>
              <w:jc w:val="both"/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Предварительная работа по составлению графиков отпусков.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председатель ПК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ноября</w:t>
            </w:r>
          </w:p>
        </w:tc>
      </w:tr>
      <w:tr w:rsidR="001675F5" w:rsidTr="00387600">
        <w:trPr>
          <w:trHeight w:val="276"/>
        </w:trPr>
        <w:tc>
          <w:tcPr>
            <w:tcW w:w="9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.9.</w:t>
            </w:r>
          </w:p>
          <w:p w:rsidR="001675F5" w:rsidRDefault="001675F5" w:rsidP="00387600">
            <w:pPr>
              <w:pStyle w:val="a7"/>
              <w:snapToGrid w:val="0"/>
              <w:jc w:val="both"/>
            </w:pPr>
          </w:p>
        </w:tc>
        <w:tc>
          <w:tcPr>
            <w:tcW w:w="93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жизни и здоровья детей  (административная проверка) (информация на совещании при заведующем).</w:t>
            </w:r>
          </w:p>
        </w:tc>
        <w:tc>
          <w:tcPr>
            <w:tcW w:w="3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1675F5" w:rsidTr="00387600">
        <w:trPr>
          <w:trHeight w:val="252"/>
        </w:trPr>
        <w:tc>
          <w:tcPr>
            <w:tcW w:w="9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3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здания к зиме, уборка территории.</w:t>
            </w:r>
          </w:p>
        </w:tc>
        <w:tc>
          <w:tcPr>
            <w:tcW w:w="3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коллектив.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ноября.</w:t>
            </w:r>
          </w:p>
        </w:tc>
      </w:tr>
      <w:tr w:rsidR="001675F5" w:rsidTr="00387600">
        <w:trPr>
          <w:trHeight w:val="285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инструкций по охране труда и технике безопасности, пожарной безопасности (наблюдение, анализ документации) (информационное сообщение на совещании при заведующем).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</w:tbl>
    <w:p w:rsidR="002A3BAD" w:rsidRDefault="002A3BAD" w:rsidP="002A3BAD">
      <w:pPr>
        <w:pStyle w:val="a7"/>
        <w:jc w:val="center"/>
      </w:pPr>
    </w:p>
    <w:p w:rsidR="002A3BAD" w:rsidRDefault="002A3BAD" w:rsidP="002A3BA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A3BAD" w:rsidRDefault="002A3BAD" w:rsidP="00731E7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Декабрь</w:t>
      </w:r>
    </w:p>
    <w:tbl>
      <w:tblPr>
        <w:tblW w:w="0" w:type="auto"/>
        <w:tblInd w:w="108" w:type="dxa"/>
        <w:tblLayout w:type="fixed"/>
        <w:tblLook w:val="0000"/>
      </w:tblPr>
      <w:tblGrid>
        <w:gridCol w:w="811"/>
        <w:gridCol w:w="95"/>
        <w:gridCol w:w="9602"/>
        <w:gridCol w:w="11"/>
        <w:gridCol w:w="2951"/>
        <w:gridCol w:w="2325"/>
      </w:tblGrid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A3BAD" w:rsidTr="00387600">
        <w:trPr>
          <w:trHeight w:val="276"/>
        </w:trPr>
        <w:tc>
          <w:tcPr>
            <w:tcW w:w="15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Контрольно-аналитическая деятельность.</w:t>
            </w:r>
          </w:p>
        </w:tc>
      </w:tr>
      <w:tr w:rsidR="002A3BAD" w:rsidTr="00387600">
        <w:trPr>
          <w:trHeight w:val="21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воспитателей и специалистов к занятиям.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731E77">
              <w:rPr>
                <w:rFonts w:ascii="Times New Roman" w:hAnsi="Times New Roman"/>
                <w:sz w:val="24"/>
                <w:szCs w:val="24"/>
              </w:rPr>
              <w:t>аведующий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6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</w:t>
            </w:r>
            <w:r w:rsidR="00733F87">
              <w:rPr>
                <w:rFonts w:ascii="Times New Roman" w:hAnsi="Times New Roman"/>
                <w:sz w:val="24"/>
                <w:szCs w:val="24"/>
              </w:rPr>
              <w:t>лиз заболеваемости детей за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(анализ документации) (справка на совещании при заведующем).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Заведующий, </w:t>
            </w:r>
            <w:r w:rsidR="00F5091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едсестра.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18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организации воспитательно-образовательного процесса, документации педагогов (плановые проверки) (информация на совещании при заведующем).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731E77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18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организации рационального питания детей в группах (административная проверка) (информация на совещании при заведующем).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медсестра, Совет по питанию.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15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инструкции по охране жизни и здоровья детей (наблюдение) (информационное сообщение на совещании при заведующем).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731E77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49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.6.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посещаемости и заболеваемости детей.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r w:rsidR="00F50914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72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.7.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эффективность работы с родителями (беседы с родителями, изучение стендовой информации, посещение родительских собраний, анкетирование родителей).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B21A48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</w:t>
            </w:r>
            <w:r w:rsidR="00731E77">
              <w:rPr>
                <w:rFonts w:ascii="Times New Roman" w:hAnsi="Times New Roman"/>
                <w:sz w:val="24"/>
                <w:szCs w:val="24"/>
              </w:rPr>
              <w:t>гогов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15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Организационно-педагогическая деятельность.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Новогодним праздникам.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731E77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Узкие специалисты, </w:t>
            </w:r>
            <w:r w:rsidR="00731E77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</w:tc>
      </w:tr>
      <w:tr w:rsidR="002A3BAD" w:rsidRPr="007C3A47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II.2.</w:t>
            </w: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731E77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E77">
              <w:rPr>
                <w:rFonts w:ascii="Times New Roman" w:hAnsi="Times New Roman"/>
                <w:bCs/>
                <w:sz w:val="24"/>
                <w:szCs w:val="24"/>
              </w:rPr>
              <w:t>Смотр наглядной пед</w:t>
            </w:r>
            <w:r w:rsidR="00731E77" w:rsidRPr="00731E77">
              <w:rPr>
                <w:rFonts w:ascii="Times New Roman" w:hAnsi="Times New Roman"/>
                <w:bCs/>
                <w:sz w:val="24"/>
                <w:szCs w:val="24"/>
              </w:rPr>
              <w:t xml:space="preserve">агогической информации </w:t>
            </w:r>
            <w:r w:rsidRPr="00731E77">
              <w:rPr>
                <w:rFonts w:ascii="Times New Roman" w:hAnsi="Times New Roman"/>
                <w:bCs/>
                <w:sz w:val="24"/>
                <w:szCs w:val="24"/>
              </w:rPr>
              <w:t xml:space="preserve">для родителей </w:t>
            </w:r>
          </w:p>
          <w:p w:rsidR="002A3BAD" w:rsidRDefault="002A3BAD" w:rsidP="00387600">
            <w:pPr>
              <w:pStyle w:val="a7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«Права детей и обязанности родителей»</w:t>
            </w:r>
          </w:p>
          <w:p w:rsidR="002A3BAD" w:rsidRDefault="002A3BAD" w:rsidP="00387600">
            <w:pPr>
              <w:pStyle w:val="a7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«Информация о должностных лицах, осуществляющих контроль и надзор за соблюдением и защитой прав ребенка»</w:t>
            </w:r>
          </w:p>
          <w:p w:rsidR="002A3BAD" w:rsidRDefault="002A3BAD" w:rsidP="00387600">
            <w:pPr>
              <w:pStyle w:val="a7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 и обязанности родителей, проживающих отдельно.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CC228C" w:rsidP="00CC228C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младшей и старшей 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E77">
              <w:rPr>
                <w:rFonts w:ascii="Times New Roman" w:hAnsi="Times New Roman"/>
                <w:sz w:val="24"/>
                <w:szCs w:val="24"/>
              </w:rPr>
              <w:t>Выявление неблагополучных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семей и семей «группы риска».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731E77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час (обзор новинок методической литературы, периодической печати).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731E77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 (среда)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733F87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экску</w:t>
            </w:r>
            <w:r w:rsidR="00733F87">
              <w:rPr>
                <w:rFonts w:ascii="Times New Roman" w:hAnsi="Times New Roman"/>
                <w:sz w:val="24"/>
                <w:szCs w:val="24"/>
              </w:rPr>
              <w:t xml:space="preserve">рсии в библиотеку (младшей  и старшей </w:t>
            </w:r>
            <w:r>
              <w:rPr>
                <w:rFonts w:ascii="Times New Roman" w:hAnsi="Times New Roman"/>
                <w:sz w:val="24"/>
                <w:szCs w:val="24"/>
              </w:rPr>
              <w:t>группы).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8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731E77">
              <w:rPr>
                <w:rFonts w:ascii="Times New Roman" w:hAnsi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731E77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уголка методического кабинета «Аттестация педагогических кадров».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731E77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за аттестацию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54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731E77">
              <w:rPr>
                <w:rFonts w:ascii="Times New Roman" w:hAnsi="Times New Roman"/>
                <w:sz w:val="24"/>
                <w:szCs w:val="24"/>
              </w:rPr>
              <w:t>.7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рекламных буклетов, листовок, плакатов, видеороликов для популяризации</w:t>
            </w:r>
            <w:r w:rsidR="00731E77">
              <w:rPr>
                <w:rFonts w:ascii="Times New Roman" w:hAnsi="Times New Roman"/>
                <w:sz w:val="24"/>
                <w:szCs w:val="24"/>
              </w:rPr>
              <w:t xml:space="preserve"> деятельности ДОУ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731E77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731E77">
              <w:rPr>
                <w:rFonts w:ascii="Times New Roman" w:hAnsi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731E77">
            <w:pPr>
              <w:snapToGrid w:val="0"/>
              <w:jc w:val="both"/>
              <w:rPr>
                <w:rFonts w:eastAsia="Times New Roman" w:cs="Times New Roman"/>
              </w:rPr>
            </w:pPr>
            <w:r w:rsidRPr="00731E77">
              <w:rPr>
                <w:rFonts w:eastAsia="Times New Roman" w:cs="Times New Roman"/>
                <w:bCs/>
              </w:rPr>
              <w:t>Консультация для воспитателей:</w:t>
            </w:r>
            <w:r>
              <w:rPr>
                <w:rFonts w:eastAsia="Times New Roman" w:cs="Times New Roman"/>
              </w:rPr>
              <w:t xml:space="preserve"> «Развитие </w:t>
            </w:r>
            <w:r w:rsidR="00733F87">
              <w:rPr>
                <w:rFonts w:eastAsia="Times New Roman" w:cs="Times New Roman"/>
              </w:rPr>
              <w:t>связной речи у детей дошкольного возраста»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731E77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О.Г.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Жучкова</w:t>
            </w:r>
            <w:proofErr w:type="spellEnd"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33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731E77">
              <w:rPr>
                <w:rFonts w:ascii="Times New Roman" w:hAnsi="Times New Roman"/>
                <w:sz w:val="24"/>
                <w:szCs w:val="24"/>
              </w:rPr>
              <w:t>.9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сайта учреждения новой информацией.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731E77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декабря</w:t>
            </w:r>
          </w:p>
        </w:tc>
      </w:tr>
      <w:tr w:rsidR="002A3BAD" w:rsidRPr="00820B95" w:rsidTr="00387600">
        <w:trPr>
          <w:trHeight w:val="276"/>
        </w:trPr>
        <w:tc>
          <w:tcPr>
            <w:tcW w:w="15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кадрами.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заведующем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8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711008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B21A48">
              <w:rPr>
                <w:rFonts w:ascii="Times New Roman" w:hAnsi="Times New Roman"/>
                <w:sz w:val="24"/>
                <w:szCs w:val="24"/>
              </w:rPr>
              <w:t>.2</w:t>
            </w:r>
            <w:r w:rsidRPr="007110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инструктажа по технике безопасности при проведении новогодних утренников.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711008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B21A48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украшением музыкального зала.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711008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уководитель, воспитатели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декабря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B21A48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собрание колл</w:t>
            </w:r>
            <w:r w:rsidR="00711008">
              <w:rPr>
                <w:rFonts w:ascii="Times New Roman" w:hAnsi="Times New Roman"/>
                <w:sz w:val="24"/>
                <w:szCs w:val="24"/>
              </w:rPr>
              <w:t>ектива «О</w:t>
            </w:r>
            <w:r w:rsidR="00CC228C">
              <w:rPr>
                <w:rFonts w:ascii="Times New Roman" w:hAnsi="Times New Roman"/>
                <w:sz w:val="24"/>
                <w:szCs w:val="24"/>
              </w:rPr>
              <w:t>рганизация питания в ДОУ за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медсестра, заведующий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декабря</w:t>
            </w:r>
          </w:p>
        </w:tc>
      </w:tr>
      <w:tr w:rsidR="002A3BAD" w:rsidTr="00387600">
        <w:trPr>
          <w:trHeight w:val="315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AD" w:rsidRPr="00C54948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B21A48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3BAD" w:rsidRPr="00711008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08">
              <w:rPr>
                <w:rFonts w:ascii="Times New Roman" w:hAnsi="Times New Roman"/>
                <w:sz w:val="24"/>
                <w:szCs w:val="24"/>
              </w:rPr>
              <w:t xml:space="preserve">Разработка памяток </w:t>
            </w:r>
            <w:r w:rsidR="00711008">
              <w:rPr>
                <w:rFonts w:ascii="Times New Roman" w:hAnsi="Times New Roman"/>
                <w:sz w:val="24"/>
                <w:szCs w:val="24"/>
              </w:rPr>
              <w:t>для воспитателей  «Люби и знай свой край»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711008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25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21A48">
              <w:rPr>
                <w:rFonts w:ascii="Times New Roman" w:hAnsi="Times New Roman"/>
                <w:sz w:val="24"/>
                <w:szCs w:val="24"/>
              </w:rPr>
              <w:t>6</w:t>
            </w:r>
            <w:r w:rsidR="007110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Pr="00711008" w:rsidRDefault="002A3BAD" w:rsidP="00387600">
            <w:pPr>
              <w:shd w:val="clear" w:color="auto" w:fill="FFFFFF"/>
              <w:autoSpaceDE w:val="0"/>
              <w:rPr>
                <w:rFonts w:eastAsia="Times New Roman" w:cs="Times New Roman"/>
                <w:bCs/>
                <w:color w:val="000000"/>
                <w:kern w:val="0"/>
                <w:lang w:eastAsia="ar-SA" w:bidi="ar-SA"/>
              </w:rPr>
            </w:pPr>
            <w:r w:rsidRPr="00711008">
              <w:rPr>
                <w:rFonts w:eastAsia="Times New Roman" w:cs="Times New Roman"/>
                <w:bCs/>
                <w:color w:val="000000"/>
                <w:kern w:val="0"/>
                <w:lang w:eastAsia="ar-SA" w:bidi="ar-SA"/>
              </w:rPr>
              <w:t xml:space="preserve">Консультация </w:t>
            </w:r>
            <w:r w:rsidR="00E467E4">
              <w:rPr>
                <w:rFonts w:eastAsia="Times New Roman" w:cs="Times New Roman"/>
                <w:bCs/>
                <w:color w:val="000000"/>
                <w:kern w:val="0"/>
                <w:lang w:eastAsia="ar-SA" w:bidi="ar-SA"/>
              </w:rPr>
              <w:t xml:space="preserve"> </w:t>
            </w:r>
            <w:r w:rsidR="00666B7D">
              <w:rPr>
                <w:rFonts w:eastAsia="Times New Roman" w:cs="Times New Roman"/>
                <w:bCs/>
                <w:color w:val="000000"/>
                <w:kern w:val="0"/>
                <w:lang w:eastAsia="ar-SA" w:bidi="ar-SA"/>
              </w:rPr>
              <w:t>«Правовое просвещение родителей</w:t>
            </w:r>
            <w:r w:rsidRPr="00711008">
              <w:rPr>
                <w:rFonts w:eastAsia="Times New Roman" w:cs="Times New Roman"/>
                <w:bCs/>
                <w:color w:val="000000"/>
                <w:kern w:val="0"/>
                <w:lang w:eastAsia="ar-SA" w:bidi="ar-SA"/>
              </w:rPr>
              <w:t>»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711008" w:rsidP="00733F87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                           </w:t>
            </w:r>
            <w:r w:rsidR="00733F87"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 w:rsidR="00733F87">
              <w:rPr>
                <w:rFonts w:ascii="Times New Roman" w:hAnsi="Times New Roman"/>
                <w:sz w:val="24"/>
                <w:szCs w:val="24"/>
              </w:rPr>
              <w:t>Лагунова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RPr="00C54948" w:rsidTr="00387600">
        <w:trPr>
          <w:trHeight w:val="276"/>
        </w:trPr>
        <w:tc>
          <w:tcPr>
            <w:tcW w:w="15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родителями.</w:t>
            </w:r>
          </w:p>
        </w:tc>
      </w:tr>
      <w:tr w:rsidR="002A3BAD" w:rsidRPr="00C54948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C54948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54948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711008">
            <w:pPr>
              <w:snapToGrid w:val="0"/>
              <w:jc w:val="both"/>
              <w:rPr>
                <w:rFonts w:eastAsia="Times New Roman" w:cs="Times New Roman"/>
                <w:bCs/>
              </w:rPr>
            </w:pPr>
            <w:r w:rsidRPr="00711008">
              <w:rPr>
                <w:rFonts w:eastAsia="Times New Roman" w:cs="Times New Roman"/>
                <w:bCs/>
              </w:rPr>
              <w:t>Конкурс семейных работ</w:t>
            </w:r>
            <w:r>
              <w:rPr>
                <w:rFonts w:eastAsia="Times New Roman" w:cs="Times New Roman"/>
                <w:bCs/>
              </w:rPr>
              <w:t xml:space="preserve"> «Зимние узоры»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E467E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и дети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III-IV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декабря</w:t>
            </w:r>
          </w:p>
        </w:tc>
      </w:tr>
      <w:tr w:rsidR="002A3BAD" w:rsidRPr="00C54948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CC228C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E467E4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декабря</w:t>
            </w:r>
          </w:p>
        </w:tc>
      </w:tr>
      <w:tr w:rsidR="002A3BAD" w:rsidTr="00387600">
        <w:trPr>
          <w:trHeight w:val="28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E467E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Совета ДОУ</w:t>
            </w:r>
            <w:r w:rsidR="002A3B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декабря</w:t>
            </w:r>
          </w:p>
        </w:tc>
      </w:tr>
      <w:tr w:rsidR="002A3BAD" w:rsidTr="00387600">
        <w:trPr>
          <w:trHeight w:val="46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родительские собрания по плану.</w:t>
            </w:r>
          </w:p>
          <w:p w:rsidR="002A3BAD" w:rsidRDefault="002A3BAD" w:rsidP="003876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ноября начало декабря</w:t>
            </w:r>
          </w:p>
        </w:tc>
      </w:tr>
      <w:tr w:rsidR="002A3BAD" w:rsidTr="00387600">
        <w:trPr>
          <w:trHeight w:val="51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Pr="00C54948" w:rsidRDefault="002A3BAD" w:rsidP="00733F87">
            <w:pPr>
              <w:widowControl/>
              <w:suppressAutoHyphens w:val="0"/>
              <w:snapToGrid w:val="0"/>
              <w:jc w:val="both"/>
              <w:rPr>
                <w:rFonts w:eastAsia="Calibri" w:cs="Times New Roman"/>
                <w:lang w:eastAsia="ar-SA" w:bidi="ar-SA"/>
              </w:rPr>
            </w:pPr>
            <w:r w:rsidRPr="00E467E4">
              <w:rPr>
                <w:rFonts w:eastAsia="Calibri" w:cs="Times New Roman"/>
                <w:lang w:eastAsia="ar-SA" w:bidi="ar-SA"/>
              </w:rPr>
              <w:t>Консультация для родителей</w:t>
            </w:r>
            <w:r>
              <w:rPr>
                <w:rFonts w:eastAsia="Calibri" w:cs="Times New Roman"/>
                <w:lang w:eastAsia="ar-SA" w:bidi="ar-SA"/>
              </w:rPr>
              <w:t xml:space="preserve"> «</w:t>
            </w:r>
            <w:r w:rsidR="00810B04">
              <w:rPr>
                <w:rFonts w:eastAsia="Calibri" w:cs="Times New Roman"/>
                <w:lang w:eastAsia="ar-SA" w:bidi="ar-SA"/>
              </w:rPr>
              <w:t>Как развивать одарённость у детей»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E467E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B21A48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r w:rsidR="008A5941">
              <w:rPr>
                <w:rFonts w:ascii="Times New Roman" w:hAnsi="Times New Roman"/>
                <w:sz w:val="24"/>
                <w:szCs w:val="24"/>
              </w:rPr>
              <w:t>А. Айвазян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декабря</w:t>
            </w:r>
          </w:p>
        </w:tc>
      </w:tr>
      <w:tr w:rsidR="002A3BAD" w:rsidTr="00387600">
        <w:trPr>
          <w:trHeight w:val="276"/>
        </w:trPr>
        <w:tc>
          <w:tcPr>
            <w:tcW w:w="15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108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Массовые мероприятия.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V.1.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новогодние  утренники.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8A5941" w:rsidP="008A5941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</w:t>
            </w:r>
            <w:r w:rsidR="00E467E4"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декабря</w:t>
            </w:r>
          </w:p>
        </w:tc>
      </w:tr>
      <w:tr w:rsidR="002A3BAD" w:rsidTr="00387600">
        <w:trPr>
          <w:trHeight w:val="525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Корпоративное мероприятие «Новый год».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8A5941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Профком, </w:t>
            </w:r>
            <w:r w:rsidR="008A594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декабря</w:t>
            </w:r>
          </w:p>
        </w:tc>
      </w:tr>
      <w:tr w:rsidR="002A3BAD" w:rsidTr="00387600">
        <w:trPr>
          <w:trHeight w:val="288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выставки детских работ «Здравствуй, Новый год».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E467E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декабря</w:t>
            </w:r>
          </w:p>
        </w:tc>
      </w:tr>
      <w:tr w:rsidR="002A3BAD" w:rsidTr="00387600">
        <w:trPr>
          <w:trHeight w:val="276"/>
        </w:trPr>
        <w:tc>
          <w:tcPr>
            <w:tcW w:w="15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108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VI.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Медико-профилактические мероприятия.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E467E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10B04">
              <w:rPr>
                <w:rFonts w:ascii="Times New Roman" w:hAnsi="Times New Roman"/>
                <w:sz w:val="24"/>
                <w:szCs w:val="24"/>
              </w:rPr>
              <w:t>одовая отчетность по ДОУ за 2017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ст. медсестра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сезонной профилактике против гриппа.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E467E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A3BAD">
              <w:rPr>
                <w:rFonts w:ascii="Times New Roman" w:hAnsi="Times New Roman"/>
                <w:sz w:val="24"/>
                <w:szCs w:val="24"/>
              </w:rPr>
              <w:t>т. медсестра.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отчета по питанию (месяц, квартал).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150"/>
        </w:trPr>
        <w:tc>
          <w:tcPr>
            <w:tcW w:w="9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96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4"/>
              <w:rPr>
                <w:rFonts w:eastAsia="TimesNewRomanPSMT" w:cs="Times New Roman"/>
                <w:bCs/>
                <w:iCs/>
                <w:color w:val="000000"/>
              </w:rPr>
            </w:pPr>
            <w:r w:rsidRPr="00CC228C">
              <w:rPr>
                <w:rFonts w:eastAsia="TimesNewRomanPSMT" w:cs="Times New Roman"/>
                <w:bCs/>
                <w:iCs/>
                <w:color w:val="000000"/>
              </w:rPr>
              <w:t>Консультация для родителей</w:t>
            </w:r>
            <w:r>
              <w:rPr>
                <w:rFonts w:eastAsia="TimesNewRomanPSMT" w:cs="Times New Roman"/>
                <w:b/>
                <w:bCs/>
                <w:iCs/>
                <w:color w:val="000000"/>
              </w:rPr>
              <w:t xml:space="preserve">: </w:t>
            </w:r>
            <w:r>
              <w:rPr>
                <w:rFonts w:eastAsia="TimesNewRomanPSMT" w:cs="Times New Roman"/>
                <w:bCs/>
                <w:iCs/>
                <w:color w:val="000000"/>
              </w:rPr>
              <w:t>«</w:t>
            </w:r>
            <w:r w:rsidRPr="005370EF">
              <w:rPr>
                <w:iCs/>
              </w:rPr>
              <w:t>В детский сад не болея</w:t>
            </w:r>
            <w:r>
              <w:rPr>
                <w:rFonts w:eastAsia="TimesNewRomanPSMT" w:cs="Times New Roman"/>
                <w:bCs/>
                <w:iCs/>
                <w:color w:val="000000"/>
              </w:rPr>
              <w:t>».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Ст. медсестра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195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состояния здоровья (административная проверка) (информация на совещании при заведующем).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ст. медсестра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165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групповых помещений и территории учреждения на соответствие санитарным нормам (административная проверка) (информация на совещании при заведующем).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E467E4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медсестра, </w:t>
            </w:r>
            <w:r w:rsidR="00E467E4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76"/>
        </w:trPr>
        <w:tc>
          <w:tcPr>
            <w:tcW w:w="15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108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Административно-хозяйственная работа.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жизни и здоровья детей  (административная проверка) (информация на совещании при заведующем).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Рейд комиссии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группам, на пищеблок, прачечную.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E467E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 ДОУ </w:t>
            </w:r>
            <w:r w:rsidR="001114FC">
              <w:rPr>
                <w:rFonts w:ascii="Times New Roman" w:hAnsi="Times New Roman"/>
                <w:sz w:val="24"/>
                <w:szCs w:val="24"/>
              </w:rPr>
              <w:t xml:space="preserve"> по эстетическому оформлению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к Новому году.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E467E4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1114FC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графиков отпусков. Просмотр трудовых книжек и личных дел. Снятие остатков, закрытие табелей посещаемости</w:t>
            </w:r>
            <w:r w:rsidR="001114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E467E4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инструктажа по ППБ в связи с новогодними утренниками.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III-IV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декабря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E467E4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рейда </w:t>
            </w:r>
            <w:r w:rsidR="00E467E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защищенности от посторонних лиц.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E467E4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III-IV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декабря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проекта сметы расходов на новый календарный год и заявок на приобретение инвентаря и оборудования и сдача его в материальный отдел ЦБ УО.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Завхоз,</w:t>
            </w:r>
          </w:p>
          <w:p w:rsidR="002A3BAD" w:rsidRDefault="002A3BAD" w:rsidP="003876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489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сдаче отчетов (форма 85-к) в отдел по дошкольному образованию.</w:t>
            </w:r>
          </w:p>
          <w:p w:rsidR="002A3BAD" w:rsidRDefault="002A3BAD" w:rsidP="003876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E467E4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285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.9.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выполнения соглашения по охране труда за календарный год.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председатель ПК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585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выполнения коллективного договора за календарный год.</w:t>
            </w:r>
          </w:p>
          <w:p w:rsidR="002A3BAD" w:rsidRDefault="002A3BAD" w:rsidP="003876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председатель ПК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1080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6D375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совместно с председателем ПК на следующий год:</w:t>
            </w:r>
            <w:r w:rsidR="006D375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лана организационно-технических мероприятий по улучшению условий по охране труда.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председатель ПК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495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материально-технической базы ДОУ, сохранность имущества (анализ документации) (информационное сообщение на совещании при заведующем).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E467E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D3750">
              <w:rPr>
                <w:rFonts w:ascii="Times New Roman" w:hAnsi="Times New Roman"/>
                <w:sz w:val="24"/>
                <w:szCs w:val="24"/>
              </w:rPr>
              <w:t xml:space="preserve"> 12.12.17г. по 19.12.17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A3B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3BAD" w:rsidTr="00387600">
        <w:trPr>
          <w:trHeight w:val="318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.13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инструкций по охране труда и технике безопасности, пожарной безопасности (наблюдение, анализ документации) (информационное сообщение на совещании при заведующем).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</w:tbl>
    <w:p w:rsidR="002A3BAD" w:rsidRDefault="002A3BAD" w:rsidP="002A3BAD">
      <w:pPr>
        <w:pStyle w:val="a7"/>
        <w:jc w:val="both"/>
      </w:pPr>
    </w:p>
    <w:p w:rsidR="002A3BAD" w:rsidRDefault="002A3BAD" w:rsidP="002A3BA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A3BAD" w:rsidRDefault="002A3BAD" w:rsidP="002A3BA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A3BAD" w:rsidRDefault="002A3BAD" w:rsidP="002A3BAD">
      <w:pPr>
        <w:pStyle w:val="a7"/>
        <w:rPr>
          <w:rFonts w:ascii="Times New Roman" w:hAnsi="Times New Roman"/>
          <w:sz w:val="24"/>
          <w:szCs w:val="24"/>
        </w:rPr>
      </w:pPr>
    </w:p>
    <w:p w:rsidR="002A3BAD" w:rsidRDefault="002A3BAD" w:rsidP="0087776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Январь</w:t>
      </w:r>
    </w:p>
    <w:tbl>
      <w:tblPr>
        <w:tblW w:w="0" w:type="auto"/>
        <w:tblInd w:w="108" w:type="dxa"/>
        <w:tblLayout w:type="fixed"/>
        <w:tblLook w:val="0000"/>
      </w:tblPr>
      <w:tblGrid>
        <w:gridCol w:w="811"/>
        <w:gridCol w:w="40"/>
        <w:gridCol w:w="55"/>
        <w:gridCol w:w="9602"/>
        <w:gridCol w:w="11"/>
        <w:gridCol w:w="2816"/>
        <w:gridCol w:w="2460"/>
      </w:tblGrid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A3BAD" w:rsidTr="00387600">
        <w:trPr>
          <w:trHeight w:val="276"/>
        </w:trPr>
        <w:tc>
          <w:tcPr>
            <w:tcW w:w="157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10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Контрольно-аналитическая деятельность.</w:t>
            </w:r>
          </w:p>
        </w:tc>
      </w:tr>
      <w:tr w:rsidR="002A3BAD" w:rsidTr="00387600">
        <w:trPr>
          <w:trHeight w:val="57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696225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1114FC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групп (наблюдение, анализ документации) (информационное сообщение на педагогическом совете).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197C01" w:rsidP="00197C01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32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696225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в группе для самостоятельной художественной деятельности детей.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696225">
              <w:rPr>
                <w:rFonts w:ascii="Times New Roman" w:hAnsi="Times New Roman"/>
                <w:sz w:val="24"/>
                <w:szCs w:val="24"/>
              </w:rPr>
              <w:t>ведующий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8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696225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организации воспитательно-образовательного процесса, документации педагогов (плановые проверки) (информация на совещании при заведующем).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69622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Совет педагогов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1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696225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организации рационального питания детей в группах (административная проверка) (информация на совещании при заведующем).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медсестра, Совет по питанию.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2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696225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инструкции по охране жизни и здоровья детей (наблюдение) (информационное сообщение на совещании при заведующем).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69622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4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696225">
              <w:rPr>
                <w:rFonts w:ascii="Times New Roman" w:hAnsi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посещаемости и заболеваемости детей.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ст. медсестра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15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696225">
              <w:rPr>
                <w:rFonts w:ascii="Times New Roman" w:hAnsi="Times New Roman"/>
                <w:sz w:val="24"/>
                <w:szCs w:val="24"/>
              </w:rPr>
              <w:t>.7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</w:t>
            </w:r>
            <w:r w:rsidR="00696225">
              <w:rPr>
                <w:rFonts w:ascii="Times New Roman" w:hAnsi="Times New Roman"/>
                <w:sz w:val="24"/>
                <w:szCs w:val="24"/>
              </w:rPr>
              <w:t>из воспитательно-образовательной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r w:rsidR="00696225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(посещение НОД, анализ документац</w:t>
            </w:r>
            <w:r w:rsidR="00696225">
              <w:rPr>
                <w:rFonts w:ascii="Times New Roman" w:hAnsi="Times New Roman"/>
                <w:sz w:val="24"/>
                <w:szCs w:val="24"/>
              </w:rPr>
              <w:t xml:space="preserve">ии, мониторинг выполнения ООП </w:t>
            </w:r>
            <w:r>
              <w:rPr>
                <w:rFonts w:ascii="Times New Roman" w:hAnsi="Times New Roman"/>
                <w:sz w:val="24"/>
                <w:szCs w:val="24"/>
              </w:rPr>
              <w:t>ДОУ, рациональность распределения рабочего времени на занятиях и т.д.).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69622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Совет педагогов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85"/>
        </w:trPr>
        <w:tc>
          <w:tcPr>
            <w:tcW w:w="1579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Pr="00B609C4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609C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Тематический контроль</w:t>
            </w:r>
          </w:p>
        </w:tc>
      </w:tr>
      <w:tr w:rsidR="002A3BAD" w:rsidTr="00FA6769">
        <w:trPr>
          <w:trHeight w:val="65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696225">
              <w:rPr>
                <w:rFonts w:ascii="Times New Roman" w:hAnsi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696225" w:rsidRDefault="00FA6769" w:rsidP="00FA6769">
            <w:pPr>
              <w:spacing w:before="257" w:after="257"/>
              <w:jc w:val="both"/>
              <w:rPr>
                <w:rFonts w:eastAsia="Calibri" w:cs="Times New Roman"/>
                <w:b/>
                <w:color w:val="FF0000"/>
                <w:kern w:val="0"/>
                <w:lang w:eastAsia="en-US" w:bidi="ar-SA"/>
              </w:rPr>
            </w:pPr>
            <w:r w:rsidRPr="00FA6769">
              <w:rPr>
                <w:rFonts w:cs="Times New Roman"/>
              </w:rPr>
              <w:t>Организация предметно-развивающей среды в группах с учетом ФГОС</w:t>
            </w:r>
            <w:r w:rsidRPr="00FA6769">
              <w:t>.</w:t>
            </w:r>
            <w:r w:rsidRPr="00B609C4">
              <w:rPr>
                <w:rFonts w:eastAsia="Times New Roman" w:cs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1B42CF" w:rsidRDefault="001B42CF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42CF"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Pr="001B42CF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2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B42CF">
              <w:rPr>
                <w:rFonts w:ascii="Times New Roman" w:hAnsi="Times New Roman"/>
                <w:sz w:val="24"/>
                <w:szCs w:val="24"/>
                <w:lang w:val="en-US"/>
              </w:rPr>
              <w:t>III-</w:t>
            </w:r>
            <w:r w:rsidR="00181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107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B42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 w:rsidRPr="001B42CF">
              <w:rPr>
                <w:rFonts w:ascii="Times New Roman" w:hAnsi="Times New Roman"/>
                <w:sz w:val="24"/>
                <w:szCs w:val="24"/>
              </w:rPr>
              <w:t>неделя января</w:t>
            </w:r>
          </w:p>
        </w:tc>
      </w:tr>
      <w:tr w:rsidR="002A3BAD" w:rsidTr="00387600">
        <w:trPr>
          <w:trHeight w:val="276"/>
        </w:trPr>
        <w:tc>
          <w:tcPr>
            <w:tcW w:w="157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Организационно-педагогическая деятельность.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FA6769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час (обзор новинок методической литературы, периодической печати).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A6769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воспитатели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 (среда)</w:t>
            </w:r>
          </w:p>
        </w:tc>
      </w:tr>
      <w:tr w:rsidR="002A3BAD" w:rsidTr="00387600">
        <w:trPr>
          <w:trHeight w:val="22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A8655A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информации на сайте учреждения.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69622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2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="00A8655A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организацией Дня вежливости во всех возрастных группах (фотографирование мероприятий), посвященный всемирному Дню «Спасибо».</w:t>
            </w:r>
          </w:p>
        </w:tc>
        <w:tc>
          <w:tcPr>
            <w:tcW w:w="2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69622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неделя января</w:t>
            </w:r>
          </w:p>
        </w:tc>
      </w:tr>
      <w:tr w:rsidR="002A3BAD" w:rsidTr="00387600">
        <w:trPr>
          <w:trHeight w:val="276"/>
        </w:trPr>
        <w:tc>
          <w:tcPr>
            <w:tcW w:w="157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кадрами.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«Об охране жизни и здоровья в зимний период – лед, сосульки».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января</w:t>
            </w:r>
          </w:p>
        </w:tc>
      </w:tr>
      <w:tr w:rsidR="002A3BAD" w:rsidTr="00387600">
        <w:trPr>
          <w:trHeight w:val="28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III.2.</w:t>
            </w:r>
          </w:p>
        </w:tc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Аттестационные мероприятия.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69622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аттестации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конце месяца</w:t>
            </w:r>
          </w:p>
        </w:tc>
      </w:tr>
      <w:tr w:rsidR="002A3BAD" w:rsidTr="00387600">
        <w:trPr>
          <w:trHeight w:val="480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696225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962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час (обзор новинок методической литературы, периодической печати).</w:t>
            </w:r>
          </w:p>
        </w:tc>
        <w:tc>
          <w:tcPr>
            <w:tcW w:w="2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5367CA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 (среда)</w:t>
            </w:r>
          </w:p>
        </w:tc>
      </w:tr>
      <w:tr w:rsidR="002A3BAD" w:rsidTr="00387600">
        <w:trPr>
          <w:trHeight w:val="44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CF6381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5367CA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совещание при заведующем.</w:t>
            </w:r>
            <w:r w:rsidR="00536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Pr="0032099E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390"/>
        </w:trPr>
        <w:tc>
          <w:tcPr>
            <w:tcW w:w="157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родителями.</w:t>
            </w:r>
          </w:p>
        </w:tc>
      </w:tr>
      <w:tr w:rsidR="002A3BAD" w:rsidTr="00387600">
        <w:trPr>
          <w:trHeight w:val="276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5367CA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367CA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итогов мониторинга уровня удовлетворенности родителей (законных представителей) образовательным</w:t>
            </w:r>
            <w:r w:rsidR="005367CA">
              <w:rPr>
                <w:rFonts w:ascii="Times New Roman" w:hAnsi="Times New Roman"/>
                <w:sz w:val="24"/>
                <w:szCs w:val="24"/>
              </w:rPr>
              <w:t>и услугами, оказываемыми ДОУ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3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родительского комитета. Отчет.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435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5367CA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6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7CA">
              <w:rPr>
                <w:rFonts w:ascii="Times New Roman" w:hAnsi="Times New Roman"/>
                <w:bCs/>
                <w:sz w:val="24"/>
                <w:szCs w:val="24"/>
              </w:rPr>
              <w:t>Разработка памяток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родителей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группа.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RPr="007368EF" w:rsidTr="00387600">
        <w:trPr>
          <w:trHeight w:val="2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CF6381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5367CA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5367CA" w:rsidRDefault="002A3BAD" w:rsidP="00387600">
            <w:pPr>
              <w:shd w:val="clear" w:color="auto" w:fill="FFFFFF"/>
              <w:autoSpaceDE w:val="0"/>
              <w:rPr>
                <w:rFonts w:eastAsia="Times New Roman" w:cs="Times New Roman"/>
                <w:bCs/>
                <w:color w:val="000000"/>
                <w:kern w:val="0"/>
                <w:lang w:eastAsia="ar-SA" w:bidi="ar-SA"/>
              </w:rPr>
            </w:pPr>
            <w:r w:rsidRPr="005367CA">
              <w:rPr>
                <w:rFonts w:eastAsia="Times New Roman" w:cs="Times New Roman"/>
                <w:bCs/>
                <w:color w:val="000000"/>
                <w:kern w:val="0"/>
                <w:lang w:eastAsia="ar-SA" w:bidi="ar-SA"/>
              </w:rPr>
              <w:t>Консультация «Что читать детям»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5367CA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5367CA">
              <w:rPr>
                <w:rFonts w:ascii="Times New Roman" w:hAnsi="Times New Roman"/>
                <w:sz w:val="24"/>
                <w:szCs w:val="24"/>
              </w:rPr>
              <w:t xml:space="preserve">                          О.Г. </w:t>
            </w:r>
            <w:proofErr w:type="spellStart"/>
            <w:r w:rsidR="005367CA">
              <w:rPr>
                <w:rFonts w:ascii="Times New Roman" w:hAnsi="Times New Roman"/>
                <w:sz w:val="24"/>
                <w:szCs w:val="24"/>
              </w:rPr>
              <w:t>Жучкова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BAD" w:rsidTr="00387600">
        <w:trPr>
          <w:trHeight w:val="276"/>
        </w:trPr>
        <w:tc>
          <w:tcPr>
            <w:tcW w:w="157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180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Массовые мероприятия.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праздник «Рождественские святки».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уководители, узкие специалисты.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начале января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на лучшую Новогоднюю игрушку.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5367CA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и дети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V.3.</w:t>
            </w:r>
          </w:p>
        </w:tc>
        <w:tc>
          <w:tcPr>
            <w:tcW w:w="96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5367CA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детских  рисунков </w:t>
            </w:r>
            <w:r w:rsidR="002A3BAD">
              <w:rPr>
                <w:rFonts w:ascii="Times New Roman" w:hAnsi="Times New Roman"/>
                <w:sz w:val="24"/>
                <w:szCs w:val="24"/>
              </w:rPr>
              <w:t>«Зимушка хрустальная».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5367CA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A3BAD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157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180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VI.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Медико-профилактические мероприятия.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7CA">
              <w:rPr>
                <w:rFonts w:ascii="Times New Roman" w:hAnsi="Times New Roman"/>
                <w:sz w:val="24"/>
                <w:szCs w:val="24"/>
              </w:rPr>
              <w:t>Консультация для родителей и педагогов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детском травматизме зимой»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сезонной профилактике против гриппа.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5367CA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A3BAD">
              <w:rPr>
                <w:rFonts w:ascii="Times New Roman" w:hAnsi="Times New Roman"/>
                <w:sz w:val="24"/>
                <w:szCs w:val="24"/>
              </w:rPr>
              <w:t>т. медсестра.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300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5367CA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</w:t>
            </w:r>
            <w:r w:rsidR="005367CA">
              <w:rPr>
                <w:rFonts w:ascii="Times New Roman" w:hAnsi="Times New Roman"/>
                <w:sz w:val="24"/>
                <w:szCs w:val="24"/>
              </w:rPr>
              <w:t xml:space="preserve">итарно – </w:t>
            </w:r>
            <w:r>
              <w:rPr>
                <w:rFonts w:ascii="Times New Roman" w:hAnsi="Times New Roman"/>
                <w:sz w:val="24"/>
                <w:szCs w:val="24"/>
              </w:rPr>
              <w:t>просвет</w:t>
            </w:r>
            <w:r w:rsidR="005367CA">
              <w:rPr>
                <w:rFonts w:ascii="Times New Roman" w:hAnsi="Times New Roman"/>
                <w:sz w:val="24"/>
                <w:szCs w:val="24"/>
              </w:rPr>
              <w:t xml:space="preserve">ительская </w:t>
            </w:r>
            <w:r>
              <w:rPr>
                <w:rFonts w:ascii="Times New Roman" w:hAnsi="Times New Roman"/>
                <w:sz w:val="24"/>
                <w:szCs w:val="24"/>
              </w:rPr>
              <w:t>работа.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5367CA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медсестра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300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5367CA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состояния здоровья (административная проверка) (информация на совещании при заведующем).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ст. медсестра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105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FB7C2F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групповых помещений и территории учреждения на соответствие санитарным нормам (административная проверка) (информация на совещании при заведующем).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FB7C2F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медсестра, </w:t>
            </w:r>
            <w:r w:rsidR="00FB7C2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76"/>
        </w:trPr>
        <w:tc>
          <w:tcPr>
            <w:tcW w:w="157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180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VII.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Административно-хозяйственная работа.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привлечению дополнительных ден</w:t>
            </w:r>
            <w:r w:rsidR="00FB7C2F">
              <w:rPr>
                <w:rFonts w:ascii="Times New Roman" w:hAnsi="Times New Roman"/>
                <w:sz w:val="24"/>
                <w:szCs w:val="24"/>
              </w:rPr>
              <w:t>ежных средств на развитие  ДОУ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1114FC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Ревизия электро</w:t>
            </w:r>
            <w:r w:rsidR="00FB7C2F">
              <w:rPr>
                <w:rFonts w:ascii="Times New Roman" w:hAnsi="Times New Roman"/>
                <w:sz w:val="24"/>
                <w:szCs w:val="24"/>
              </w:rPr>
              <w:t>проводки в ДОУ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B7C2F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Ревизия продуктового склада.</w:t>
            </w:r>
            <w:r w:rsidR="00FB7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закладкой продуктов.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FB7C2F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завхоз, </w:t>
            </w:r>
            <w:r w:rsidR="00FB7C2F"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качества работы по охране труда, соблюдению техники безопасности, пожарной безопасности ДОУ.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1114FC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плана развития ДОУ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и установочных документов.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FB7C2F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r w:rsidR="00FB7C2F"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новой номенклатуры дел на календарный год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делопроизводитель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489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6D3750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выполнения сметы за 2017</w:t>
            </w:r>
            <w:r w:rsidR="002A3BAD">
              <w:rPr>
                <w:rFonts w:ascii="Times New Roman" w:hAnsi="Times New Roman"/>
                <w:sz w:val="24"/>
                <w:szCs w:val="24"/>
              </w:rPr>
              <w:t>год.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FB7C2F">
        <w:trPr>
          <w:trHeight w:val="503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.8.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FB7C2F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экспертно-контрольной комиссии по созданию архива и уничтожению дел с истекшим сроком хранения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FB7C2F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  <w:r w:rsidR="00FB7C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354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.9.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зданий и сооружений, спортивного инвентаря и игрового оборудования.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</w:tbl>
    <w:p w:rsidR="002A3BAD" w:rsidRDefault="002A3BAD" w:rsidP="002A3BA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A3BAD" w:rsidRDefault="002A3BAD" w:rsidP="002A3BA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609C4" w:rsidRDefault="00FB7C2F" w:rsidP="00FA6769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B609C4" w:rsidRDefault="00B609C4" w:rsidP="00666B7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A3BAD" w:rsidRPr="006D3750" w:rsidRDefault="002A3BAD" w:rsidP="00666B7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D3750">
        <w:rPr>
          <w:rFonts w:ascii="Times New Roman" w:hAnsi="Times New Roman"/>
          <w:b/>
          <w:sz w:val="28"/>
          <w:szCs w:val="28"/>
        </w:rPr>
        <w:t>Февраль</w:t>
      </w:r>
    </w:p>
    <w:tbl>
      <w:tblPr>
        <w:tblW w:w="0" w:type="auto"/>
        <w:tblInd w:w="108" w:type="dxa"/>
        <w:tblLayout w:type="fixed"/>
        <w:tblLook w:val="0000"/>
      </w:tblPr>
      <w:tblGrid>
        <w:gridCol w:w="811"/>
        <w:gridCol w:w="95"/>
        <w:gridCol w:w="9309"/>
        <w:gridCol w:w="3045"/>
        <w:gridCol w:w="2505"/>
      </w:tblGrid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A3BAD" w:rsidTr="00387600">
        <w:trPr>
          <w:trHeight w:val="276"/>
        </w:trPr>
        <w:tc>
          <w:tcPr>
            <w:tcW w:w="15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13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Контрольно-аналитическая деятельность.</w:t>
            </w:r>
          </w:p>
        </w:tc>
      </w:tr>
      <w:tr w:rsidR="002A3BAD" w:rsidTr="00387600">
        <w:trPr>
          <w:trHeight w:val="5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педагогов по темам самообразования (наблюдение, анализ документации, собеседование)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B7C2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B7C2F" w:rsidP="00387600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58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autoSpaceDE w:val="0"/>
              <w:snapToGrid w:val="0"/>
              <w:jc w:val="both"/>
              <w:rPr>
                <w:rFonts w:eastAsia="TimesNewRomanPSMT" w:cs="TimesNewRomanPSMT"/>
                <w:bCs/>
                <w:color w:val="000000"/>
              </w:rPr>
            </w:pPr>
            <w:r>
              <w:rPr>
                <w:rFonts w:eastAsia="TimesNewRomanPSMT" w:cs="TimesNewRomanPSMT"/>
                <w:bCs/>
                <w:color w:val="000000"/>
              </w:rPr>
              <w:t>Анализ физкультурно-оздоровительной работы в МБДОУ. Соблюдение режима дня и организации работы группы с учетом специфики сезона, дня недели, общего настроения детей.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B7C2F" w:rsidP="00387600">
            <w:pPr>
              <w:autoSpaceDE w:val="0"/>
              <w:snapToGrid w:val="0"/>
              <w:jc w:val="both"/>
              <w:rPr>
                <w:rFonts w:eastAsia="TimesNewRomanPSMT" w:cs="TimesNewRomanPSMT"/>
                <w:bCs/>
                <w:color w:val="000000"/>
              </w:rPr>
            </w:pPr>
            <w:r>
              <w:rPr>
                <w:rFonts w:eastAsia="TimesNewRomanPSMT" w:cs="TimesNewRomanPSMT"/>
                <w:bCs/>
                <w:color w:val="000000"/>
              </w:rPr>
              <w:t>Ст. медсестра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19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организации воспитательно-образовательного процесса, документации педагогов (плановые проверки) (информация на совещании при заведующем).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B7C2F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19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организации рационального питания детей в группах (административная проверка) (информация на совещании при заведующем).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медсестра, Совет по питанию.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15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инструкции по охране жизни и здоровья детей (наблюдение) (информационное сообщение на совещании при заведующем).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B7C2F">
              <w:rPr>
                <w:rFonts w:ascii="Times New Roman" w:hAnsi="Times New Roman"/>
                <w:sz w:val="24"/>
                <w:szCs w:val="24"/>
              </w:rPr>
              <w:t>аведующий, ответственный по О.Т.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7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посещаемости и заболеваемости детей.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ст. медсестра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16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Воспитательно-образовательная работа педагогов в утренние часы (посещение групп, анализ работы воспитателей, анализ документации и выполнения основной общеобразовательной программы, соблюдение режима дня.) (информационное сообщение на совещании при заведующем).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B7C2F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Совет педаго</w:t>
            </w:r>
            <w:r w:rsidR="009314AF">
              <w:rPr>
                <w:rFonts w:ascii="Times New Roman" w:hAnsi="Times New Roman"/>
                <w:sz w:val="24"/>
                <w:szCs w:val="24"/>
              </w:rPr>
              <w:t>гов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15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Организационно-педагогическая деятельность.</w:t>
            </w:r>
          </w:p>
        </w:tc>
      </w:tr>
      <w:tr w:rsidR="002A3BAD" w:rsidRPr="0013002B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«Как привить интерес к спорту». Показ нетрадиционных способов закаливания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6D3750" w:rsidP="006D375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Воспитатель:                              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Лагунова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314AF">
              <w:rPr>
                <w:rFonts w:ascii="Times New Roman" w:hAnsi="Times New Roman"/>
                <w:sz w:val="24"/>
                <w:szCs w:val="24"/>
              </w:rPr>
              <w:t xml:space="preserve"> течени</w:t>
            </w:r>
            <w:proofErr w:type="gramStart"/>
            <w:r w:rsidR="009314A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931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</w:tr>
      <w:tr w:rsidR="002A3BAD" w:rsidRPr="00FC0B70" w:rsidTr="00387600">
        <w:trPr>
          <w:trHeight w:val="46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физ. уголков во всех группах (обязательное наличие нетрадиционного оборудования).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9314AF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114FC">
              <w:rPr>
                <w:rFonts w:ascii="Times New Roman" w:hAnsi="Times New Roman"/>
                <w:sz w:val="24"/>
                <w:szCs w:val="24"/>
              </w:rPr>
              <w:t>нструктор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по  физ. культуре</w:t>
            </w:r>
            <w:r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1114FC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праздника, посвященного «23 Февраля».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</w:t>
            </w:r>
            <w:proofErr w:type="spellEnd"/>
            <w:r w:rsidR="009314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февраля.</w:t>
            </w:r>
          </w:p>
        </w:tc>
      </w:tr>
      <w:tr w:rsidR="002A3BAD" w:rsidTr="00387600">
        <w:trPr>
          <w:trHeight w:val="34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73" w:rsidRPr="005C5473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5473">
              <w:rPr>
                <w:rFonts w:ascii="Times New Roman" w:hAnsi="Times New Roman"/>
                <w:bCs/>
                <w:sz w:val="24"/>
                <w:szCs w:val="24"/>
              </w:rPr>
              <w:t>Теоретический семинар</w:t>
            </w:r>
            <w:r w:rsidRPr="005C54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C5473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5C5473" w:rsidRPr="005C5473">
              <w:rPr>
                <w:rFonts w:ascii="Times New Roman" w:hAnsi="Times New Roman"/>
                <w:bCs/>
                <w:sz w:val="24"/>
                <w:szCs w:val="24"/>
              </w:rPr>
              <w:t>Путешествие в страну безопасности»</w:t>
            </w:r>
          </w:p>
          <w:p w:rsidR="002A3BAD" w:rsidRDefault="002A3BAD" w:rsidP="005C5473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5473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работы по </w:t>
            </w:r>
            <w:r w:rsidR="005C5473" w:rsidRPr="005C5473">
              <w:rPr>
                <w:rFonts w:ascii="Times New Roman" w:hAnsi="Times New Roman"/>
                <w:bCs/>
                <w:sz w:val="24"/>
                <w:szCs w:val="24"/>
              </w:rPr>
              <w:t xml:space="preserve"> безопасности дорожного движения в МБДОУ.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B609C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февраля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час (обзор новинок методической литературы, периодической печати).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9314AF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 (среда)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методическое объединение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</w:pPr>
          </w:p>
        </w:tc>
      </w:tr>
      <w:tr w:rsidR="002A3BAD" w:rsidTr="00387600">
        <w:trPr>
          <w:trHeight w:val="29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проведению утренников ко Дню 8 Марта.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9314AF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2A3BAD">
              <w:rPr>
                <w:rFonts w:ascii="Times New Roman" w:hAnsi="Times New Roman"/>
                <w:sz w:val="24"/>
                <w:szCs w:val="24"/>
              </w:rPr>
              <w:t>оллектив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февраля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94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autoSpaceDE w:val="0"/>
              <w:snapToGrid w:val="0"/>
              <w:rPr>
                <w:rFonts w:eastAsia="TimesNewRomanPSMT" w:cs="Times New Roman"/>
                <w:color w:val="000000"/>
              </w:rPr>
            </w:pPr>
            <w:r w:rsidRPr="009314AF">
              <w:rPr>
                <w:rFonts w:eastAsia="TimesNewRomanPSMT" w:cs="Times New Roman"/>
                <w:bCs/>
                <w:color w:val="000000"/>
              </w:rPr>
              <w:t>Тематическая экскурсия</w:t>
            </w:r>
            <w:r>
              <w:rPr>
                <w:rFonts w:eastAsia="TimesNewRomanPSMT" w:cs="Times New Roman"/>
                <w:b/>
                <w:bCs/>
                <w:i/>
                <w:iCs/>
                <w:color w:val="000000"/>
              </w:rPr>
              <w:t xml:space="preserve">: </w:t>
            </w:r>
            <w:r>
              <w:rPr>
                <w:rFonts w:eastAsia="TimesNewRomanPSMT" w:cs="Times New Roman"/>
                <w:color w:val="000000"/>
              </w:rPr>
              <w:t>«По правилам дорожного движения».</w:t>
            </w:r>
          </w:p>
        </w:tc>
        <w:tc>
          <w:tcPr>
            <w:tcW w:w="3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6D3750" w:rsidP="006D375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старшей</w:t>
            </w:r>
            <w:proofErr w:type="gramEnd"/>
            <w:r w:rsidR="002A3BAD">
              <w:rPr>
                <w:rFonts w:ascii="Times New Roman" w:hAnsi="Times New Roman"/>
                <w:sz w:val="24"/>
                <w:szCs w:val="24"/>
              </w:rPr>
              <w:t xml:space="preserve"> групп.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.9.</w:t>
            </w:r>
          </w:p>
        </w:tc>
        <w:tc>
          <w:tcPr>
            <w:tcW w:w="94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autoSpaceDE w:val="0"/>
              <w:snapToGrid w:val="0"/>
              <w:rPr>
                <w:rFonts w:eastAsia="Times New Roman" w:cs="Times New Roman"/>
                <w:lang w:eastAsia="ar-SA" w:bidi="ar-SA"/>
              </w:rPr>
            </w:pPr>
            <w:r>
              <w:t xml:space="preserve">Работа группы «Современный интернет». </w:t>
            </w:r>
            <w:r>
              <w:rPr>
                <w:rFonts w:eastAsia="Times New Roman" w:cs="Times New Roman"/>
                <w:lang w:eastAsia="ar-SA" w:bidi="ar-SA"/>
              </w:rPr>
              <w:t xml:space="preserve">«Создание  </w:t>
            </w:r>
            <w:proofErr w:type="spellStart"/>
            <w:r>
              <w:rPr>
                <w:rFonts w:eastAsia="Times New Roman" w:cs="Times New Roman"/>
                <w:lang w:eastAsia="ar-SA" w:bidi="ar-SA"/>
              </w:rPr>
              <w:t>мультимедийных</w:t>
            </w:r>
            <w:proofErr w:type="spellEnd"/>
            <w:r w:rsidR="00A8655A">
              <w:rPr>
                <w:rFonts w:eastAsia="Times New Roman" w:cs="Times New Roman"/>
                <w:lang w:eastAsia="ar-SA" w:bidi="ar-SA"/>
              </w:rPr>
              <w:t xml:space="preserve"> </w:t>
            </w:r>
            <w:r>
              <w:rPr>
                <w:rFonts w:eastAsia="Times New Roman" w:cs="Times New Roman"/>
                <w:lang w:eastAsia="ar-SA" w:bidi="ar-SA"/>
              </w:rPr>
              <w:t xml:space="preserve"> презентаций с целью внедрения ИКТ в образовательный процесс ДОУ».</w:t>
            </w:r>
          </w:p>
        </w:tc>
        <w:tc>
          <w:tcPr>
            <w:tcW w:w="3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9314AF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15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18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    Работа с кадрами.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ТБ детей и сотрудников.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Завхоз, председатель ПК, заведующий.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февраля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аттестационных мероприятий.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9314AF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8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III.3.</w:t>
            </w: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корпоративному мероприятию, посвященному Дню 8 Марта.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ПК, узкие специалисты.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конце месяца</w:t>
            </w:r>
          </w:p>
        </w:tc>
      </w:tr>
      <w:tr w:rsidR="002A3BAD" w:rsidTr="00387600">
        <w:trPr>
          <w:trHeight w:val="28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поздравлений с 23 Февраля мужской части коллектива.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ПК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</w:tr>
      <w:tr w:rsidR="002A3BAD" w:rsidTr="00387600">
        <w:trPr>
          <w:trHeight w:val="54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собрание коллектива «Анализ качества работы по охране труда, соблюдению техники безопасности, пожарной безопасности ДОУ».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36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9314AF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4AF">
              <w:rPr>
                <w:rFonts w:ascii="Times New Roman" w:hAnsi="Times New Roman"/>
                <w:sz w:val="24"/>
                <w:szCs w:val="24"/>
              </w:rPr>
              <w:t>Консультация «Влияние музыки на здоровье детей»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неделя месяца</w:t>
            </w:r>
          </w:p>
        </w:tc>
      </w:tr>
      <w:tr w:rsidR="002A3BAD" w:rsidTr="00387600">
        <w:trPr>
          <w:trHeight w:val="276"/>
        </w:trPr>
        <w:tc>
          <w:tcPr>
            <w:tcW w:w="15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18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Работа с родителями.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Дня открытых дверей.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9314AF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2A3BAD">
              <w:rPr>
                <w:rFonts w:ascii="Times New Roman" w:hAnsi="Times New Roman"/>
                <w:sz w:val="24"/>
                <w:szCs w:val="24"/>
              </w:rPr>
              <w:t>аведующий, воспитатели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31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9314AF" w:rsidRDefault="002A3BAD" w:rsidP="005C5473">
            <w:pPr>
              <w:pStyle w:val="a7"/>
              <w:tabs>
                <w:tab w:val="left" w:pos="469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4AF">
              <w:rPr>
                <w:rFonts w:ascii="Times New Roman" w:hAnsi="Times New Roman"/>
                <w:sz w:val="24"/>
                <w:szCs w:val="24"/>
              </w:rPr>
              <w:t>Консультация для родителей «</w:t>
            </w:r>
            <w:r w:rsidR="005C5473">
              <w:rPr>
                <w:rFonts w:ascii="Times New Roman" w:hAnsi="Times New Roman"/>
                <w:sz w:val="24"/>
                <w:szCs w:val="24"/>
              </w:rPr>
              <w:t>Мир такой прекрасный, но не безопасный»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9314AF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 ОГ.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Жучкова</w:t>
            </w:r>
            <w:proofErr w:type="spellEnd"/>
            <w:r w:rsidR="002A3B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tabs>
                <w:tab w:val="left" w:pos="469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родительские собрания по плану.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RPr="00E82632" w:rsidTr="00387600">
        <w:trPr>
          <w:trHeight w:val="57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tabs>
                <w:tab w:val="left" w:pos="469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4AF">
              <w:rPr>
                <w:rFonts w:ascii="Times New Roman" w:hAnsi="Times New Roman"/>
                <w:sz w:val="24"/>
                <w:szCs w:val="24"/>
              </w:rPr>
              <w:t>Дискуссия</w:t>
            </w:r>
            <w:r w:rsidRPr="00E826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родителями о ценностях здорового образа жизни «Нужно ли беседовать с детьми о вредных привычках?»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9314AF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15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14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Массовые мероприятия.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AB37C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развлечение «Ух ты, масленица!»</w:t>
            </w:r>
            <w:r w:rsidR="002A2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5607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F56071">
              <w:rPr>
                <w:rFonts w:ascii="Times New Roman" w:hAnsi="Times New Roman"/>
                <w:sz w:val="24"/>
                <w:szCs w:val="24"/>
              </w:rPr>
              <w:t>уководитель, воспитатели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Pr="004B2E31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E3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AB37C0" w:rsidRDefault="004B2E3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 по 18.02 2018</w:t>
            </w:r>
            <w:r w:rsidR="00AB37C0" w:rsidRPr="004B2E3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2A3BAD" w:rsidTr="00387600">
        <w:trPr>
          <w:trHeight w:val="555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 «Наши замечательные папы!».</w:t>
            </w:r>
          </w:p>
          <w:p w:rsidR="002A3BAD" w:rsidRDefault="002A3BAD" w:rsidP="003876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5607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A3BAD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23 Февраля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5607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праздника, 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посвященного Дню защитника Отечества.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="002A25B0">
              <w:rPr>
                <w:rFonts w:ascii="Times New Roman" w:hAnsi="Times New Roman"/>
                <w:sz w:val="24"/>
                <w:szCs w:val="24"/>
              </w:rPr>
              <w:t>зыкальный руководитель</w:t>
            </w:r>
            <w:r w:rsidR="00F560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A25B0"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23 февраля</w:t>
            </w:r>
          </w:p>
        </w:tc>
      </w:tr>
      <w:tr w:rsidR="002A3BAD" w:rsidTr="00387600">
        <w:trPr>
          <w:trHeight w:val="276"/>
        </w:trPr>
        <w:tc>
          <w:tcPr>
            <w:tcW w:w="15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14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Медико-профилактические мероприятия.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Инструктаж. Профилактика гриппа в ДОУ в период эпидемиологического неблагополучия.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5607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Руководство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организацией и проведением закаливающих мероприятий в группах.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5607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2A3BAD">
              <w:rPr>
                <w:rFonts w:ascii="Times New Roman" w:hAnsi="Times New Roman"/>
                <w:sz w:val="24"/>
                <w:szCs w:val="24"/>
              </w:rPr>
              <w:t>т. медсестра.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330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углуб</w:t>
            </w:r>
            <w:r w:rsidR="006D3750">
              <w:rPr>
                <w:rFonts w:ascii="Times New Roman" w:hAnsi="Times New Roman"/>
                <w:sz w:val="24"/>
                <w:szCs w:val="24"/>
              </w:rPr>
              <w:t>ленного медосмотра детей младшей и старшей</w:t>
            </w:r>
            <w:r w:rsidR="002A2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150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9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организации рационального питания в группах.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Заведующий, ст. медсестра, Совет по питанию.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150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9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состояния здоровья (административная проверка) (информация на совещании при заведующем).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ст. медсестра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111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9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групповых помещений и территории учреждения на соответствие санитарным нормам (административная проверка) (информация на совещании при заведующем).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5607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медсестра,  завхоз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76"/>
        </w:trPr>
        <w:tc>
          <w:tcPr>
            <w:tcW w:w="15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14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Административно-хозяйственная работа.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благоустройству территории.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1114FC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proofErr w:type="spellStart"/>
            <w:r w:rsidR="001114FC">
              <w:rPr>
                <w:rFonts w:ascii="Times New Roman" w:hAnsi="Times New Roman"/>
                <w:sz w:val="24"/>
                <w:szCs w:val="24"/>
              </w:rPr>
              <w:t>родители</w:t>
            </w:r>
            <w:proofErr w:type="gramStart"/>
            <w:r w:rsidR="001114F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авхоз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совещание по</w:t>
            </w:r>
            <w:r w:rsidR="00F56071">
              <w:rPr>
                <w:rFonts w:ascii="Times New Roman" w:hAnsi="Times New Roman"/>
                <w:sz w:val="24"/>
                <w:szCs w:val="24"/>
              </w:rPr>
              <w:t xml:space="preserve"> итогам анализа питания в ДОУ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F56071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режима дня.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5607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r w:rsidR="002A3BAD"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330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F56071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заведующем.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12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.9.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жизни и здоровья детей  (административная проверка) (информация на совещании при заведующем).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135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инструкций по охране труда и технике безопасности, пожарной безопасности (наблюдение, анализ документации) (информационное сообщение на совещании при заведующем).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</w:tbl>
    <w:p w:rsidR="002A3BAD" w:rsidRDefault="002A3BAD" w:rsidP="002A3BAD">
      <w:pPr>
        <w:pStyle w:val="a7"/>
        <w:jc w:val="center"/>
      </w:pPr>
    </w:p>
    <w:p w:rsidR="002A3BAD" w:rsidRDefault="002A3BAD" w:rsidP="002A3BA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A3BAD" w:rsidRDefault="002A3BAD" w:rsidP="002A3BA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A3BAD" w:rsidRDefault="002A3BAD" w:rsidP="00F5607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Март</w:t>
      </w:r>
    </w:p>
    <w:tbl>
      <w:tblPr>
        <w:tblW w:w="0" w:type="auto"/>
        <w:tblInd w:w="108" w:type="dxa"/>
        <w:tblLayout w:type="fixed"/>
        <w:tblLook w:val="0000"/>
      </w:tblPr>
      <w:tblGrid>
        <w:gridCol w:w="811"/>
        <w:gridCol w:w="95"/>
        <w:gridCol w:w="9442"/>
        <w:gridCol w:w="3260"/>
        <w:gridCol w:w="2142"/>
      </w:tblGrid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A3BAD" w:rsidTr="00387600">
        <w:trPr>
          <w:trHeight w:val="276"/>
        </w:trPr>
        <w:tc>
          <w:tcPr>
            <w:tcW w:w="15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15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Контрольно-аналитическая деятельность.</w:t>
            </w:r>
          </w:p>
        </w:tc>
      </w:tr>
      <w:tr w:rsidR="002A3BAD" w:rsidTr="00387600">
        <w:trPr>
          <w:trHeight w:val="53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календарных планов воспитателей по работе с родителями (наблюдение, анализ документации, беседы) (справка-анализ на педсовете).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5607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Заведующий, Совет педагогов</w:t>
            </w:r>
          </w:p>
          <w:p w:rsidR="002A3BAD" w:rsidRDefault="002A3BAD" w:rsidP="003876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0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организации воспитательно-образовательного процесса, документации педагогов (плановые проверки) (информация на совещании при заведующем).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5607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19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515C4E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организации рационального питания детей в группах (административная проверка) (информация на совещании при заведующем).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медсестра, Совет по питанию.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12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инструкции по охране жизни и здоровья детей (наблюдение) (информационное сообщение на совещании при заведующем).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15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9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посещаемости и заболеваемости детей.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ст. медсестра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72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.6.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2A3BAD" w:rsidP="00387600">
            <w:pPr>
              <w:snapToGrid w:val="0"/>
              <w:jc w:val="both"/>
            </w:pPr>
            <w:r>
              <w:t>Воспитательно-образовательная работа педагогов на прогулке (содержание работы, рациональность распределения рабочего времени на прогулке, соблюдение режима прогулки).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B54389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135"/>
        </w:trPr>
        <w:tc>
          <w:tcPr>
            <w:tcW w:w="157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Тематический контроль</w:t>
            </w:r>
          </w:p>
        </w:tc>
      </w:tr>
      <w:tr w:rsidR="002A3BAD" w:rsidTr="00387600">
        <w:trPr>
          <w:trHeight w:val="126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95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Pr="00AB37C0" w:rsidRDefault="006D3750" w:rsidP="00AB37C0">
            <w:pPr>
              <w:snapToGrid w:val="0"/>
              <w:jc w:val="both"/>
            </w:pPr>
            <w:r>
              <w:t>Тематиче</w:t>
            </w:r>
            <w:r w:rsidR="00392C31">
              <w:t>с</w:t>
            </w:r>
            <w:r>
              <w:t>кий контроль по работе с родителями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2A3BAD" w:rsidP="00B54389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4389"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105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Pr="00B54389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438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4389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95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Pr="00B54389" w:rsidRDefault="002A3BAD" w:rsidP="00387600">
            <w:pPr>
              <w:snapToGrid w:val="0"/>
              <w:jc w:val="both"/>
              <w:rPr>
                <w:rFonts w:cs="Times New Roman"/>
              </w:rPr>
            </w:pPr>
            <w:r w:rsidRPr="00B54389">
              <w:t>Контроль орг</w:t>
            </w:r>
            <w:r w:rsidR="002A25B0">
              <w:t>анизации и качества питания в МБ</w:t>
            </w:r>
            <w:r w:rsidRPr="00B54389">
              <w:t>ДОУ (проверка пищеблока, кладовых, организация питания в группах).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по питанию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157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Организационно-педагогическая деятельность.</w:t>
            </w:r>
          </w:p>
        </w:tc>
      </w:tr>
      <w:tr w:rsidR="002A3BAD" w:rsidTr="00387600">
        <w:trPr>
          <w:trHeight w:val="281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B54389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AB37C0" w:rsidRDefault="002A3BAD" w:rsidP="00AB37C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C0">
              <w:rPr>
                <w:rFonts w:ascii="Times New Roman" w:hAnsi="Times New Roman"/>
                <w:bCs/>
                <w:sz w:val="24"/>
                <w:szCs w:val="24"/>
              </w:rPr>
              <w:t>Разработка пособий и атрибутов по</w:t>
            </w:r>
            <w:r w:rsidR="00AB37C0" w:rsidRPr="00AB37C0">
              <w:rPr>
                <w:rFonts w:ascii="Times New Roman" w:hAnsi="Times New Roman"/>
                <w:bCs/>
                <w:sz w:val="24"/>
                <w:szCs w:val="24"/>
              </w:rPr>
              <w:t xml:space="preserve"> БДД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B7A1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B7A1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утренников, посвященных 8 Марта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A50C6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</w:t>
            </w:r>
            <w:r w:rsidR="00756BDE">
              <w:rPr>
                <w:rFonts w:ascii="Times New Roman" w:hAnsi="Times New Roman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марта</w:t>
            </w:r>
          </w:p>
        </w:tc>
      </w:tr>
      <w:tr w:rsidR="002A3BAD" w:rsidRPr="00F162B8" w:rsidTr="00387600">
        <w:trPr>
          <w:trHeight w:val="12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FB7A13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BAD" w:rsidRDefault="002A3BAD" w:rsidP="00387600"/>
          <w:p w:rsidR="002A3BAD" w:rsidRDefault="002A3BAD" w:rsidP="00387600">
            <w:pPr>
              <w:widowControl/>
              <w:spacing w:after="200" w:line="276" w:lineRule="auto"/>
            </w:pPr>
          </w:p>
        </w:tc>
        <w:tc>
          <w:tcPr>
            <w:tcW w:w="9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0C8" w:rsidRDefault="008A5941" w:rsidP="00EA40C8">
            <w:pPr>
              <w:spacing w:after="150"/>
              <w:rPr>
                <w:rFonts w:cs="Times New Roman"/>
              </w:rPr>
            </w:pPr>
            <w:r w:rsidRPr="00AB37C0">
              <w:rPr>
                <w:rFonts w:cs="Times New Roman"/>
                <w:u w:val="single"/>
              </w:rPr>
              <w:t xml:space="preserve">Педагогический совет № </w:t>
            </w:r>
            <w:r w:rsidR="003F120D">
              <w:rPr>
                <w:rFonts w:cs="Times New Roman"/>
                <w:u w:val="single"/>
              </w:rPr>
              <w:t>3</w:t>
            </w:r>
            <w:r w:rsidRPr="00AB37C0">
              <w:rPr>
                <w:rFonts w:cs="Times New Roman"/>
              </w:rPr>
              <w:t xml:space="preserve"> Тема:</w:t>
            </w:r>
            <w:r w:rsidR="00EA40C8">
              <w:rPr>
                <w:rFonts w:cs="Times New Roman"/>
              </w:rPr>
              <w:t xml:space="preserve"> </w:t>
            </w:r>
            <w:r w:rsidR="00EA40C8" w:rsidRPr="008B68CD">
              <w:rPr>
                <w:rFonts w:cs="Times New Roman"/>
              </w:rPr>
              <w:t>«Инновац</w:t>
            </w:r>
            <w:r w:rsidR="00EA40C8">
              <w:rPr>
                <w:rFonts w:cs="Times New Roman"/>
              </w:rPr>
              <w:t xml:space="preserve">ионные формы  и методы работы с </w:t>
            </w:r>
            <w:r w:rsidR="00EA40C8" w:rsidRPr="008B68CD">
              <w:rPr>
                <w:rFonts w:cs="Times New Roman"/>
              </w:rPr>
              <w:t>родителями в ДОУ»</w:t>
            </w:r>
          </w:p>
          <w:p w:rsidR="00A57087" w:rsidRDefault="00A57087" w:rsidP="00A57087">
            <w:pPr>
              <w:spacing w:after="150"/>
              <w:rPr>
                <w:rFonts w:cs="Times New Roman"/>
              </w:rPr>
            </w:pPr>
            <w:r>
              <w:rPr>
                <w:rFonts w:cs="Times New Roman"/>
              </w:rPr>
              <w:t>Цель:</w:t>
            </w:r>
            <w:r w:rsidRPr="000852B5">
              <w:rPr>
                <w:rFonts w:ascii="Arial" w:eastAsia="Times New Roman" w:hAnsi="Arial" w:cs="Arial"/>
              </w:rPr>
              <w:t xml:space="preserve"> </w:t>
            </w:r>
            <w:r w:rsidRPr="00A57087">
              <w:rPr>
                <w:rFonts w:eastAsia="Times New Roman" w:cs="Times New Roman"/>
              </w:rPr>
              <w:t>обучать родителей самостоятельному решению жизненных задач</w:t>
            </w:r>
            <w:r>
              <w:rPr>
                <w:rFonts w:eastAsia="Times New Roman" w:cs="Times New Roman"/>
              </w:rPr>
              <w:t>.</w:t>
            </w:r>
          </w:p>
          <w:p w:rsidR="00392C31" w:rsidRPr="00392C31" w:rsidRDefault="00392C31" w:rsidP="00A57087">
            <w:pPr>
              <w:rPr>
                <w:rFonts w:cs="Times New Roman"/>
                <w:b/>
              </w:rPr>
            </w:pPr>
            <w:r w:rsidRPr="00392C31">
              <w:rPr>
                <w:rFonts w:cs="Times New Roman"/>
                <w:b/>
              </w:rPr>
              <w:t>План проведения:</w:t>
            </w:r>
          </w:p>
          <w:p w:rsidR="00392C31" w:rsidRPr="00392C31" w:rsidRDefault="00392C31" w:rsidP="00A57087">
            <w:pPr>
              <w:pStyle w:val="a9"/>
              <w:widowControl/>
              <w:numPr>
                <w:ilvl w:val="0"/>
                <w:numId w:val="30"/>
              </w:numPr>
              <w:suppressAutoHyphens w:val="0"/>
              <w:ind w:left="0"/>
              <w:contextualSpacing/>
              <w:rPr>
                <w:rFonts w:cs="Times New Roman"/>
              </w:rPr>
            </w:pPr>
            <w:r w:rsidRPr="00392C31">
              <w:rPr>
                <w:rFonts w:cs="Times New Roman"/>
              </w:rPr>
              <w:t xml:space="preserve">Вступительное слово (актуальность проблемы).                              </w:t>
            </w:r>
          </w:p>
          <w:p w:rsidR="00392C31" w:rsidRPr="00392C31" w:rsidRDefault="00392C31" w:rsidP="00A57087">
            <w:pPr>
              <w:pStyle w:val="a9"/>
              <w:widowControl/>
              <w:numPr>
                <w:ilvl w:val="0"/>
                <w:numId w:val="30"/>
              </w:numPr>
              <w:suppressAutoHyphens w:val="0"/>
              <w:ind w:left="0"/>
              <w:contextualSpacing/>
              <w:rPr>
                <w:rFonts w:cs="Times New Roman"/>
              </w:rPr>
            </w:pPr>
            <w:r w:rsidRPr="00392C31">
              <w:rPr>
                <w:rFonts w:cs="Times New Roman"/>
              </w:rPr>
              <w:t xml:space="preserve">Итоги тематического контроля по теме: «Организация работы с родителями в ДОУ»                                                                           </w:t>
            </w:r>
          </w:p>
          <w:p w:rsidR="00392C31" w:rsidRPr="00392C31" w:rsidRDefault="00392C31" w:rsidP="00A57087">
            <w:pPr>
              <w:pStyle w:val="a9"/>
              <w:widowControl/>
              <w:numPr>
                <w:ilvl w:val="0"/>
                <w:numId w:val="30"/>
              </w:numPr>
              <w:suppressAutoHyphens w:val="0"/>
              <w:ind w:left="0"/>
              <w:contextualSpacing/>
              <w:rPr>
                <w:rFonts w:cs="Times New Roman"/>
              </w:rPr>
            </w:pPr>
            <w:r w:rsidRPr="00392C31">
              <w:rPr>
                <w:rFonts w:cs="Times New Roman"/>
              </w:rPr>
              <w:t xml:space="preserve">Презентация на тему: «Инновационные формы  и методы работы с родителями в ДОУ».                                                                           </w:t>
            </w:r>
          </w:p>
          <w:p w:rsidR="00392C31" w:rsidRPr="00392C31" w:rsidRDefault="00392C31" w:rsidP="00A57087">
            <w:pPr>
              <w:pStyle w:val="a9"/>
              <w:widowControl/>
              <w:numPr>
                <w:ilvl w:val="0"/>
                <w:numId w:val="30"/>
              </w:numPr>
              <w:suppressAutoHyphens w:val="0"/>
              <w:ind w:left="0"/>
              <w:contextualSpacing/>
              <w:rPr>
                <w:rFonts w:cs="Times New Roman"/>
              </w:rPr>
            </w:pPr>
            <w:r w:rsidRPr="00392C31">
              <w:rPr>
                <w:rFonts w:cs="Times New Roman"/>
              </w:rPr>
              <w:t xml:space="preserve">Итоги анкетирования родителей по теме: «Взаимодействие детского сада и семьи»                                                                                      </w:t>
            </w:r>
          </w:p>
          <w:p w:rsidR="00392C31" w:rsidRPr="00392C31" w:rsidRDefault="00392C31" w:rsidP="00A57087">
            <w:pPr>
              <w:pStyle w:val="a9"/>
              <w:widowControl/>
              <w:numPr>
                <w:ilvl w:val="0"/>
                <w:numId w:val="30"/>
              </w:numPr>
              <w:suppressAutoHyphens w:val="0"/>
              <w:ind w:left="0"/>
              <w:contextualSpacing/>
              <w:rPr>
                <w:rFonts w:cs="Times New Roman"/>
              </w:rPr>
            </w:pPr>
            <w:r w:rsidRPr="00392C31">
              <w:rPr>
                <w:rFonts w:cs="Times New Roman"/>
              </w:rPr>
              <w:t xml:space="preserve">Деловая игра.                                                                                     </w:t>
            </w:r>
          </w:p>
          <w:p w:rsidR="00392C31" w:rsidRPr="00392C31" w:rsidRDefault="00392C31" w:rsidP="00A57087">
            <w:pPr>
              <w:pStyle w:val="a9"/>
              <w:widowControl/>
              <w:numPr>
                <w:ilvl w:val="0"/>
                <w:numId w:val="30"/>
              </w:numPr>
              <w:suppressAutoHyphens w:val="0"/>
              <w:ind w:left="0"/>
              <w:contextualSpacing/>
              <w:rPr>
                <w:rFonts w:cs="Times New Roman"/>
              </w:rPr>
            </w:pPr>
            <w:r w:rsidRPr="00392C31">
              <w:rPr>
                <w:rFonts w:eastAsia="Times New Roman" w:cs="Times New Roman"/>
                <w:lang w:eastAsia="ru-RU"/>
              </w:rPr>
              <w:t xml:space="preserve">Педагогический тренинг "Оценка уровня коммуникабельности педагога с родителями".                                                                   </w:t>
            </w:r>
          </w:p>
          <w:p w:rsidR="00392C31" w:rsidRPr="00392C31" w:rsidRDefault="00392C31" w:rsidP="00A57087">
            <w:pPr>
              <w:pStyle w:val="a9"/>
              <w:widowControl/>
              <w:numPr>
                <w:ilvl w:val="0"/>
                <w:numId w:val="30"/>
              </w:numPr>
              <w:suppressAutoHyphens w:val="0"/>
              <w:ind w:left="0"/>
              <w:contextualSpacing/>
              <w:rPr>
                <w:rFonts w:cs="Times New Roman"/>
              </w:rPr>
            </w:pPr>
            <w:r w:rsidRPr="00392C31">
              <w:rPr>
                <w:rFonts w:cs="Times New Roman"/>
              </w:rPr>
              <w:t xml:space="preserve">Памятка для воспитателей: «Правила взаимодействия с семьей»    </w:t>
            </w:r>
          </w:p>
          <w:p w:rsidR="00392C31" w:rsidRPr="00392C31" w:rsidRDefault="00392C31" w:rsidP="00A57087">
            <w:pPr>
              <w:pStyle w:val="a9"/>
              <w:widowControl/>
              <w:numPr>
                <w:ilvl w:val="0"/>
                <w:numId w:val="30"/>
              </w:numPr>
              <w:suppressAutoHyphens w:val="0"/>
              <w:ind w:left="0"/>
              <w:contextualSpacing/>
              <w:rPr>
                <w:rFonts w:cs="Times New Roman"/>
              </w:rPr>
            </w:pPr>
            <w:r w:rsidRPr="00392C31">
              <w:rPr>
                <w:rFonts w:cs="Times New Roman"/>
              </w:rPr>
              <w:t xml:space="preserve">Психологическая зарядка.                                                                     </w:t>
            </w:r>
          </w:p>
          <w:p w:rsidR="002A3BAD" w:rsidRPr="00477FCE" w:rsidRDefault="00392C31" w:rsidP="00A57087">
            <w:pPr>
              <w:pStyle w:val="a9"/>
              <w:widowControl/>
              <w:numPr>
                <w:ilvl w:val="0"/>
                <w:numId w:val="30"/>
              </w:numPr>
              <w:suppressAutoHyphens w:val="0"/>
              <w:ind w:left="0"/>
              <w:contextualSpacing/>
              <w:rPr>
                <w:rFonts w:cs="Times New Roman"/>
              </w:rPr>
            </w:pPr>
            <w:r w:rsidRPr="00392C31">
              <w:rPr>
                <w:rFonts w:cs="Times New Roman"/>
              </w:rPr>
              <w:t xml:space="preserve">«Аукцион идей». Формулировка и принятие решений педсовета.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A3BAD" w:rsidRDefault="002A3BAD" w:rsidP="003876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A3BAD" w:rsidRDefault="002A3BAD" w:rsidP="003876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B7A13" w:rsidRDefault="00FB7A13" w:rsidP="00387600">
            <w:pPr>
              <w:rPr>
                <w:lang w:eastAsia="ar-SA" w:bidi="ar-SA"/>
              </w:rPr>
            </w:pPr>
            <w:r>
              <w:rPr>
                <w:lang w:eastAsia="ar-SA" w:bidi="ar-SA"/>
              </w:rPr>
              <w:t>Совет педагогов</w:t>
            </w:r>
          </w:p>
          <w:p w:rsidR="002A3BAD" w:rsidRDefault="002A3BAD" w:rsidP="00387600">
            <w:pPr>
              <w:rPr>
                <w:lang w:eastAsia="ar-SA" w:bidi="ar-SA"/>
              </w:rPr>
            </w:pPr>
          </w:p>
          <w:p w:rsidR="002A3BAD" w:rsidRDefault="002A3BAD" w:rsidP="00387600">
            <w:pPr>
              <w:rPr>
                <w:lang w:eastAsia="ar-SA" w:bidi="ar-SA"/>
              </w:rPr>
            </w:pPr>
          </w:p>
          <w:p w:rsidR="002A3BAD" w:rsidRDefault="002A3BAD" w:rsidP="00387600">
            <w:pPr>
              <w:rPr>
                <w:lang w:eastAsia="ar-SA" w:bidi="ar-SA"/>
              </w:rPr>
            </w:pPr>
          </w:p>
          <w:p w:rsidR="002A3BAD" w:rsidRDefault="00FB7A13" w:rsidP="00387600">
            <w:pPr>
              <w:rPr>
                <w:lang w:eastAsia="ar-SA" w:bidi="ar-SA"/>
              </w:rPr>
            </w:pPr>
            <w:r>
              <w:rPr>
                <w:lang w:eastAsia="ar-SA" w:bidi="ar-SA"/>
              </w:rPr>
              <w:t>З</w:t>
            </w:r>
            <w:r w:rsidR="002A3BAD">
              <w:rPr>
                <w:lang w:eastAsia="ar-SA" w:bidi="ar-SA"/>
              </w:rPr>
              <w:t>аведующий</w:t>
            </w:r>
          </w:p>
          <w:p w:rsidR="008A5941" w:rsidRPr="00F162B8" w:rsidRDefault="008A5941" w:rsidP="00387600">
            <w:pPr>
              <w:rPr>
                <w:lang w:eastAsia="ar-SA" w:bidi="ar-SA"/>
              </w:rPr>
            </w:pPr>
            <w:r>
              <w:rPr>
                <w:lang w:eastAsia="ar-SA" w:bidi="ar-SA"/>
              </w:rPr>
              <w:t>воспитатели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марта</w:t>
            </w:r>
          </w:p>
          <w:p w:rsidR="002A3BAD" w:rsidRDefault="002A3BAD" w:rsidP="00387600"/>
          <w:p w:rsidR="002A3BAD" w:rsidRDefault="002A3BAD" w:rsidP="00387600">
            <w:pPr>
              <w:widowControl/>
              <w:spacing w:after="200" w:line="276" w:lineRule="auto"/>
            </w:pPr>
          </w:p>
        </w:tc>
      </w:tr>
      <w:tr w:rsidR="002A3BAD" w:rsidTr="00387600">
        <w:trPr>
          <w:trHeight w:val="4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FB7A13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EF063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Педагогический час (обзор новинок методической литературы, периодической печати по вопросам физ. воспитания) </w:t>
            </w:r>
            <w:r w:rsidRPr="00756BDE">
              <w:rPr>
                <w:rFonts w:ascii="Times New Roman" w:hAnsi="Times New Roman"/>
                <w:sz w:val="24"/>
                <w:szCs w:val="24"/>
              </w:rPr>
              <w:t>(круглый стол)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B7A13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FB7A13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 (пятница</w:t>
            </w:r>
            <w:r w:rsidR="002A3B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A3BAD" w:rsidTr="00387600">
        <w:trPr>
          <w:trHeight w:val="300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II.</w:t>
            </w:r>
            <w:r w:rsidR="00AB37C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материала для сайта.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FB7A13">
              <w:rPr>
                <w:rFonts w:ascii="Times New Roman" w:hAnsi="Times New Roman"/>
                <w:sz w:val="24"/>
                <w:szCs w:val="24"/>
              </w:rPr>
              <w:t>ведующий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15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18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.Работа с кадрами.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Аттестационные мероприятия.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B7A13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аттестации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субботники по уборке территории.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  <w:proofErr w:type="gramStart"/>
            <w:r w:rsidR="003F120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3F1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F120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3F120D">
              <w:rPr>
                <w:rFonts w:ascii="Times New Roman" w:hAnsi="Times New Roman"/>
                <w:sz w:val="24"/>
                <w:szCs w:val="24"/>
              </w:rPr>
              <w:t>отрудники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8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3F120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F120D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Санитарное состояние групп – рейд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42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  <w:p w:rsidR="002A3BAD" w:rsidRDefault="002A3BAD" w:rsidP="003876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Корпоративное мероприятие по поводу празднования Международного женского дня.</w:t>
            </w:r>
          </w:p>
          <w:p w:rsidR="002A3BAD" w:rsidRDefault="002A3BAD" w:rsidP="003876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B7A13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ПК, коллектив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марта</w:t>
            </w:r>
          </w:p>
          <w:p w:rsidR="002A3BAD" w:rsidRDefault="002A3BAD" w:rsidP="003876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BAD" w:rsidTr="00387600">
        <w:trPr>
          <w:trHeight w:val="284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="00AB37C0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autoSpaceDE w:val="0"/>
              <w:snapToGrid w:val="0"/>
            </w:pPr>
            <w:proofErr w:type="gramStart"/>
            <w:r>
              <w:t>Контроль за</w:t>
            </w:r>
            <w:proofErr w:type="gramEnd"/>
            <w:r>
              <w:t xml:space="preserve"> организацией праздничных мероприятий по группа</w:t>
            </w:r>
            <w:r w:rsidR="002B5A03">
              <w:t>м</w:t>
            </w:r>
            <w:r>
              <w:t>, посвященных всемирному Дню Земли.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B7A13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неделя марта (21 марта)</w:t>
            </w:r>
          </w:p>
        </w:tc>
      </w:tr>
      <w:tr w:rsidR="002A3BAD" w:rsidTr="00387600">
        <w:trPr>
          <w:trHeight w:val="276"/>
        </w:trPr>
        <w:tc>
          <w:tcPr>
            <w:tcW w:w="15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17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родителями.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в родительских уголках анализа заболеваемости детей.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поздравления мамам и бабушкам.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уководители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8 марта</w:t>
            </w:r>
          </w:p>
        </w:tc>
      </w:tr>
      <w:tr w:rsidR="002A3BAD" w:rsidRPr="00D61BF2" w:rsidTr="00387600">
        <w:trPr>
          <w:trHeight w:val="27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1C3798" w:rsidRDefault="002A3BAD" w:rsidP="001C3798">
            <w:pPr>
              <w:spacing w:before="100" w:beforeAutospacing="1" w:after="100" w:afterAutospacing="1" w:line="360" w:lineRule="auto"/>
              <w:rPr>
                <w:rFonts w:eastAsia="Times New Roman" w:cs="Times New Roman"/>
              </w:rPr>
            </w:pPr>
            <w:r w:rsidRPr="00FB7A13">
              <w:t>Консультация</w:t>
            </w:r>
            <w:r>
              <w:rPr>
                <w:b/>
              </w:rPr>
              <w:t xml:space="preserve"> </w:t>
            </w:r>
            <w:r w:rsidR="001C3798" w:rsidRPr="000852B5">
              <w:rPr>
                <w:rFonts w:ascii="Arial" w:eastAsia="Times New Roman" w:hAnsi="Arial" w:cs="Arial"/>
                <w:b/>
              </w:rPr>
              <w:t xml:space="preserve"> </w:t>
            </w:r>
            <w:r w:rsidR="001C3798" w:rsidRPr="001C3798">
              <w:rPr>
                <w:rFonts w:eastAsia="Times New Roman" w:cs="Times New Roman"/>
              </w:rPr>
              <w:t>«Взаимодействие детского сада и семьи».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FB7A13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FB7A13">
              <w:rPr>
                <w:rFonts w:ascii="Times New Roman" w:hAnsi="Times New Roman"/>
                <w:sz w:val="24"/>
                <w:szCs w:val="24"/>
              </w:rPr>
              <w:t>Л.</w:t>
            </w:r>
            <w:r w:rsidR="002A25B0">
              <w:rPr>
                <w:rFonts w:ascii="Times New Roman" w:hAnsi="Times New Roman"/>
                <w:sz w:val="24"/>
                <w:szCs w:val="24"/>
              </w:rPr>
              <w:t>А. Айвазян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53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95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13">
              <w:rPr>
                <w:rFonts w:ascii="Times New Roman" w:hAnsi="Times New Roman" w:cs="Times New Roman"/>
                <w:sz w:val="24"/>
                <w:szCs w:val="24"/>
              </w:rPr>
              <w:t>Выпуск бюллетеней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B066A7">
              <w:rPr>
                <w:rFonts w:ascii="Times New Roman" w:hAnsi="Times New Roman" w:cs="Times New Roman"/>
                <w:sz w:val="24"/>
                <w:szCs w:val="24"/>
              </w:rPr>
              <w:t>Моя станица – Родина моя»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1C3798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53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95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1C3798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53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IV.6.</w:t>
            </w:r>
          </w:p>
        </w:tc>
        <w:tc>
          <w:tcPr>
            <w:tcW w:w="95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A13">
              <w:rPr>
                <w:rFonts w:ascii="Times New Roman" w:hAnsi="Times New Roman"/>
                <w:bCs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C3798">
              <w:rPr>
                <w:rFonts w:ascii="Times New Roman" w:hAnsi="Times New Roman"/>
                <w:sz w:val="24"/>
                <w:szCs w:val="24"/>
              </w:rPr>
              <w:t>«Праздники и развлечения дома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1C3798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r w:rsidR="00FB7A13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15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17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Массовые мероприятия.</w:t>
            </w:r>
          </w:p>
        </w:tc>
      </w:tr>
      <w:tr w:rsidR="002A3BAD" w:rsidTr="00387600">
        <w:trPr>
          <w:trHeight w:val="510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B066A7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утренники, посвященные 8 Марта.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3F120D" w:rsidP="003F120D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8 Марта</w:t>
            </w:r>
          </w:p>
        </w:tc>
      </w:tr>
      <w:tr w:rsidR="002A3BAD" w:rsidTr="00387600">
        <w:trPr>
          <w:trHeight w:val="303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B066A7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 «Наши любимые мамочки».</w:t>
            </w:r>
          </w:p>
          <w:p w:rsidR="002A3BAD" w:rsidRDefault="002A3BAD" w:rsidP="003876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B7A13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A3BAD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8 Марта</w:t>
            </w:r>
          </w:p>
        </w:tc>
      </w:tr>
      <w:tr w:rsidR="002A3BAD" w:rsidTr="00387600">
        <w:trPr>
          <w:trHeight w:val="276"/>
        </w:trPr>
        <w:tc>
          <w:tcPr>
            <w:tcW w:w="15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17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Медико-профилактические мероприятия.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углубленного осмотра детей подготовительных групп.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антропометрических измерений детям.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7A2E5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BAD" w:rsidTr="00387600">
        <w:trPr>
          <w:trHeight w:val="330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медицинского осмотра сотрудников.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150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7A2E54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состояния здоровья (административная проверка) (информация на совещании при заведующем).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ст. медсестра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120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7A2E54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групповых помещений и территории учреждения на соответствие санитарным нормам (административная проверка) (информация на совещании при заведующем).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7A2E54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медсестра, </w:t>
            </w:r>
            <w:r w:rsidR="007A2E54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76"/>
        </w:trPr>
        <w:tc>
          <w:tcPr>
            <w:tcW w:w="15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17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Административно-хозяйственная работа.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инвентаря к началу весенних работ по благоустройству территории ДОУ.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7A2E54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использование денежных средств на приобретение канцелярских и хозяйственных товаров.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7A2E54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150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3F120D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жизни и здоровья детей  (административная проверка) (информация на совещании при заведующем).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765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3F120D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инструкций по охране труда и технике безопасности, пожарной безопасности (наблюдение, анализ документации) (информационное сообщение на совещании при заведующем).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324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3F120D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финансово-хозяйственной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</w:tbl>
    <w:p w:rsidR="002A3BAD" w:rsidRDefault="002A3BAD" w:rsidP="002A3BA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A3BAD" w:rsidRDefault="002A3BAD" w:rsidP="002A3BA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A3BAD" w:rsidRDefault="002A3BAD" w:rsidP="002A3BA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A3BAD" w:rsidRDefault="002A3BAD" w:rsidP="002A3BA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A3BAD" w:rsidRDefault="002A3BAD" w:rsidP="000F54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Апрель</w:t>
      </w:r>
    </w:p>
    <w:tbl>
      <w:tblPr>
        <w:tblW w:w="0" w:type="auto"/>
        <w:tblInd w:w="108" w:type="dxa"/>
        <w:tblLayout w:type="fixed"/>
        <w:tblLook w:val="0000"/>
      </w:tblPr>
      <w:tblGrid>
        <w:gridCol w:w="811"/>
        <w:gridCol w:w="95"/>
        <w:gridCol w:w="10009"/>
        <w:gridCol w:w="2552"/>
        <w:gridCol w:w="2298"/>
      </w:tblGrid>
      <w:tr w:rsidR="002A3BAD" w:rsidTr="007A2E54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A3BAD" w:rsidTr="00387600">
        <w:trPr>
          <w:trHeight w:val="276"/>
        </w:trPr>
        <w:tc>
          <w:tcPr>
            <w:tcW w:w="15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18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Контрольно-аналитическая деятельность.</w:t>
            </w:r>
          </w:p>
        </w:tc>
      </w:tr>
      <w:tr w:rsidR="002A3BAD" w:rsidTr="007A2E54">
        <w:trPr>
          <w:trHeight w:val="53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заболеваемости и посещаемости за первый квартал (анализ документации) (справка на совещании при заведующем).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ст. медсестра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неделя апреля</w:t>
            </w:r>
          </w:p>
        </w:tc>
      </w:tr>
      <w:tr w:rsidR="002A3BAD" w:rsidTr="00387600">
        <w:trPr>
          <w:trHeight w:val="270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90423D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организации воспитательно-образовательного процесса, документации педагогов (плановые проверки) (информация на совещании при заведующем).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7A2E5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6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организации рационального питания детей в группах (административная проверка) (информация на совещании при заведующем).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медсестра, Совет по питанию.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1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инструкции по охране жизни и здоровья детей (наблюдение) (информационное сообщен</w:t>
            </w:r>
            <w:r w:rsidR="003F120D">
              <w:rPr>
                <w:rFonts w:ascii="Times New Roman" w:hAnsi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выполнение программных задач)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 совещании при заведующем).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7A2E5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ст. медсестра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4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выполнения работниками должностных обязанностей, правил внутреннего трудового распорядка.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7A2E5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19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7A2E54">
            <w:pPr>
              <w:pStyle w:val="a9"/>
              <w:snapToGrid w:val="0"/>
              <w:ind w:left="0"/>
              <w:jc w:val="both"/>
            </w:pPr>
            <w:r>
              <w:t>Анализ работы в МБДОУ (анализ планов, результатов работы, исследование учебной нагрузки, наличие индивидуальной работы, мониторинг выполнения основной общеобразовательной программы и т.д.) (на заседании педсовета).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7A2E5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Совет педагогов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15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Организационно-педагогическая деятельность.</w:t>
            </w:r>
          </w:p>
        </w:tc>
      </w:tr>
      <w:tr w:rsidR="002A3BAD" w:rsidTr="00387600">
        <w:trPr>
          <w:trHeight w:val="38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педсовету №</w:t>
            </w:r>
            <w:r w:rsidR="001C3798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90423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Совет педагогов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55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всемирного Дня Здоровья.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541939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  <w:r w:rsidR="003A51FC"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физкультуре, 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A51F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3A51FC">
              <w:rPr>
                <w:rFonts w:ascii="Times New Roman" w:hAnsi="Times New Roman"/>
                <w:sz w:val="24"/>
                <w:szCs w:val="24"/>
              </w:rPr>
              <w:t>естра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2A3BAD" w:rsidTr="00387600">
        <w:trPr>
          <w:trHeight w:val="30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EF063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90423D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час (обзор новинок методической литературы, периодической печати).</w:t>
            </w:r>
          </w:p>
          <w:p w:rsidR="002A3BAD" w:rsidRDefault="002A3BAD" w:rsidP="003876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EF063D" w:rsidRDefault="0090423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Pr="00EF063D" w:rsidRDefault="0090423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месяца (пятница)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90423D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проведению выпускных утренников.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90423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C379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r w:rsidR="003F120D"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90423D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материала для сайта.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90423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15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3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.Работа с кадрами.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eastAsia="TimesNewRomanPSMT" w:hAnsi="Times New Roman" w:cs="TimesNewRomanPSMT"/>
                <w:color w:val="000000"/>
                <w:sz w:val="24"/>
                <w:szCs w:val="24"/>
              </w:rPr>
            </w:pPr>
            <w:r w:rsidRPr="0090423D">
              <w:rPr>
                <w:rFonts w:ascii="Times New Roman" w:hAnsi="Times New Roman"/>
                <w:bCs/>
                <w:sz w:val="24"/>
                <w:szCs w:val="24"/>
              </w:rPr>
              <w:t>Семинар -</w:t>
            </w:r>
            <w:r w:rsidR="009042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0423D">
              <w:rPr>
                <w:rFonts w:ascii="Times New Roman" w:hAnsi="Times New Roman"/>
                <w:bCs/>
                <w:sz w:val="24"/>
                <w:szCs w:val="24"/>
              </w:rPr>
              <w:t>практикум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NewRomanPSMT"/>
                <w:color w:val="000000"/>
                <w:sz w:val="24"/>
                <w:szCs w:val="24"/>
              </w:rPr>
              <w:t xml:space="preserve">«Подготовка участков и выносного материала к </w:t>
            </w:r>
            <w:proofErr w:type="gramStart"/>
            <w:r>
              <w:rPr>
                <w:rFonts w:ascii="Times New Roman" w:eastAsia="TimesNewRomanPSMT" w:hAnsi="Times New Roman" w:cs="TimesNewRomanPSMT"/>
                <w:color w:val="000000"/>
                <w:sz w:val="24"/>
                <w:szCs w:val="24"/>
              </w:rPr>
              <w:t>летней</w:t>
            </w:r>
            <w:proofErr w:type="gramEnd"/>
            <w:r w:rsidR="003F120D">
              <w:rPr>
                <w:rFonts w:ascii="Times New Roman" w:eastAsia="TimesNewRomanPSMT" w:hAnsi="Times New Roman" w:cs="TimesNewRomanPSMT"/>
                <w:color w:val="000000"/>
                <w:sz w:val="24"/>
                <w:szCs w:val="24"/>
              </w:rPr>
              <w:t xml:space="preserve"> -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eastAsia="TimesNewRomanPSMT" w:hAnsi="Times New Roman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color w:val="000000"/>
                <w:sz w:val="24"/>
                <w:szCs w:val="24"/>
              </w:rPr>
              <w:t>оздоровительной работе».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90423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8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1C3798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«Аттестация 2018-2019</w:t>
            </w:r>
            <w:r w:rsidR="002A3BAD">
              <w:rPr>
                <w:rFonts w:ascii="Times New Roman" w:hAnsi="Times New Roman"/>
                <w:sz w:val="24"/>
                <w:szCs w:val="24"/>
              </w:rPr>
              <w:t>». Прием заявлений на аттестацию.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90423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ответственный по аттестации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8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90423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Рейд </w:t>
            </w:r>
            <w:r w:rsidR="00B06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ДОУ 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и профкома по ОТ и ТБ.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90423D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Профком, </w:t>
            </w:r>
            <w:r w:rsidR="0090423D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90423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2A3B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месяца</w:t>
            </w:r>
            <w:proofErr w:type="gramEnd"/>
            <w:r w:rsidR="002A3BA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A3BAD" w:rsidTr="00387600">
        <w:trPr>
          <w:trHeight w:val="42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90423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Общее собрание коллектива «Забота об участке ДОУ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– дело всего коллектива. Субботники. Рассада для клумб».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90423D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r w:rsidR="0090423D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90423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A3B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месяца.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A3BAD" w:rsidTr="00387600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совещание при заведующем.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90423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A3B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месяца.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EF063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оформлении материалов по общению передового опыта.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90423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апреля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EF063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101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23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«Подготовка ребенка к школе в детском саду и семье».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90423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Жучкова</w:t>
            </w:r>
            <w:proofErr w:type="spellEnd"/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II-III </w:t>
            </w:r>
            <w:r>
              <w:rPr>
                <w:rFonts w:ascii="Times New Roman" w:hAnsi="Times New Roman"/>
                <w:sz w:val="24"/>
                <w:szCs w:val="24"/>
              </w:rPr>
              <w:t>неделя апреля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.8.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101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мероприятиями, проводимыми в группах старшего возраста, посвященными Дню космонавтики.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B0BD6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</w:tr>
      <w:tr w:rsidR="002A3BAD" w:rsidTr="00387600">
        <w:trPr>
          <w:trHeight w:val="276"/>
        </w:trPr>
        <w:tc>
          <w:tcPr>
            <w:tcW w:w="15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19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родителями.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дня «открытых дверей» (просмотр родителями итоговых занятий).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BD6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Готов ли ваш ребенок к школе?»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F120D">
              <w:rPr>
                <w:rFonts w:ascii="Times New Roman" w:hAnsi="Times New Roman"/>
                <w:sz w:val="24"/>
                <w:szCs w:val="24"/>
              </w:rPr>
              <w:t>(папки-передвижки в родительском уголке в подготовительной группе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FB0BD6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B0BD6">
              <w:rPr>
                <w:rFonts w:ascii="Times New Roman" w:hAnsi="Times New Roman"/>
                <w:sz w:val="24"/>
                <w:szCs w:val="24"/>
              </w:rPr>
              <w:t>Опрос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«Ваши пожелания и ожидания»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B0BD6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Совета ДОУ</w:t>
            </w:r>
            <w:r w:rsidR="002A3BAD">
              <w:rPr>
                <w:rFonts w:ascii="Times New Roman" w:hAnsi="Times New Roman"/>
                <w:sz w:val="24"/>
                <w:szCs w:val="24"/>
              </w:rPr>
              <w:t>. Отчет за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8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4B2E31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E31">
              <w:rPr>
                <w:rFonts w:ascii="Times New Roman" w:hAnsi="Times New Roman"/>
                <w:sz w:val="24"/>
                <w:szCs w:val="24"/>
              </w:rPr>
              <w:t>Пасхальная ярмарка (поделки с детьми родителей и педагогов).</w:t>
            </w:r>
            <w:r w:rsidR="004B2E31">
              <w:rPr>
                <w:rFonts w:ascii="Times New Roman" w:hAnsi="Times New Roman"/>
                <w:sz w:val="24"/>
                <w:szCs w:val="24"/>
              </w:rPr>
              <w:t>8 апреля 2018г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BD6">
              <w:rPr>
                <w:rFonts w:ascii="Times New Roman" w:hAnsi="Times New Roman"/>
                <w:sz w:val="24"/>
                <w:szCs w:val="24"/>
              </w:rPr>
              <w:t>В течение меся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A3BAD" w:rsidTr="00387600">
        <w:trPr>
          <w:trHeight w:val="33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проведением групповых родительских собраний (подготовка к выпускным утренникам)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месяца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2A3BAD" w:rsidTr="00387600">
        <w:trPr>
          <w:trHeight w:val="276"/>
        </w:trPr>
        <w:tc>
          <w:tcPr>
            <w:tcW w:w="15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396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Массовые мероприятия.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смеха» - развлечение.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B0BD6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r w:rsidR="002A3B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апреля.</w:t>
            </w:r>
          </w:p>
        </w:tc>
      </w:tr>
      <w:tr w:rsidR="002A3BAD" w:rsidRPr="00EF063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(развлечение) «Мама, папа, я – спортивная семья», посвященный всемирному Дню Здоровья.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3F120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по физ. культуре</w:t>
            </w:r>
            <w:proofErr w:type="gramStart"/>
            <w:r w:rsidR="002A3BA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F0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 апреля.</w:t>
            </w:r>
          </w:p>
        </w:tc>
      </w:tr>
      <w:tr w:rsidR="002A3BAD" w:rsidRPr="00EF063D" w:rsidTr="00387600">
        <w:trPr>
          <w:trHeight w:val="303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Пасхальная ярмарка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B0BD6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F063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апреля.</w:t>
            </w:r>
          </w:p>
        </w:tc>
      </w:tr>
      <w:tr w:rsidR="002A3BAD" w:rsidTr="00387600">
        <w:trPr>
          <w:trHeight w:val="303"/>
        </w:trPr>
        <w:tc>
          <w:tcPr>
            <w:tcW w:w="9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10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9"/>
              <w:snapToGrid w:val="0"/>
              <w:ind w:left="0"/>
              <w:jc w:val="both"/>
            </w:pPr>
            <w:r>
              <w:t>Выставка рисунков «Птицы мира», «Птицы России» по группам, посвященная международному Дню птиц.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B0BD6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A3BAD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неделя апреля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апреля</w:t>
            </w:r>
          </w:p>
        </w:tc>
      </w:tr>
      <w:tr w:rsidR="002A3BAD" w:rsidTr="00387600">
        <w:trPr>
          <w:trHeight w:val="276"/>
        </w:trPr>
        <w:tc>
          <w:tcPr>
            <w:tcW w:w="15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396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VI.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Медико-профилактические мероприятия.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FB0BD6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антропометрических измерений всем детям.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85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FB0BD6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B0BD6">
              <w:rPr>
                <w:rFonts w:ascii="Times New Roman" w:hAnsi="Times New Roman"/>
                <w:sz w:val="24"/>
                <w:szCs w:val="24"/>
              </w:rPr>
              <w:t>Консультация: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«Кишечная инфекция».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3F120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A3BAD">
              <w:rPr>
                <w:rFonts w:ascii="Times New Roman" w:hAnsi="Times New Roman"/>
                <w:sz w:val="24"/>
                <w:szCs w:val="24"/>
              </w:rPr>
              <w:t>т. медсестра.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3F120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течени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2A3B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3BAD">
              <w:rPr>
                <w:rFonts w:ascii="Times New Roman" w:hAnsi="Times New Roman"/>
                <w:sz w:val="24"/>
                <w:szCs w:val="24"/>
                <w:lang w:val="en-US"/>
              </w:rPr>
              <w:t>месяца</w:t>
            </w:r>
            <w:proofErr w:type="spellEnd"/>
            <w:proofErr w:type="gramEnd"/>
            <w:r w:rsidR="002A3BA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A3BAD" w:rsidTr="00387600">
        <w:trPr>
          <w:trHeight w:val="135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FB0BD6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состояния медицинского обслуживания в МБДОУ (анализ документации, наличие медикаментов, оборудования, наличие санитарных книжек сотруднико</w:t>
            </w:r>
            <w:r w:rsidR="00FB0BD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и т.д.).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3F120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течени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A3B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3BAD">
              <w:rPr>
                <w:rFonts w:ascii="Times New Roman" w:hAnsi="Times New Roman"/>
                <w:sz w:val="24"/>
                <w:szCs w:val="24"/>
                <w:lang w:val="en-US"/>
              </w:rPr>
              <w:t>месяца</w:t>
            </w:r>
            <w:proofErr w:type="spellEnd"/>
            <w:r w:rsidR="002A3BA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A3BAD" w:rsidTr="00387600">
        <w:trPr>
          <w:trHeight w:val="111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FB0BD6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состояния здоровья (административная проверка) (информация на совещании при заведующем).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ст. медсестра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585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FB0BD6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групповых помещений и территории учреждения на соответствие санитарным нормам (административная проверка) (информация на совещании при заведующем).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3F120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B0BD6">
              <w:rPr>
                <w:rFonts w:ascii="Times New Roman" w:hAnsi="Times New Roman"/>
                <w:sz w:val="24"/>
                <w:szCs w:val="24"/>
              </w:rPr>
              <w:t>т. медсестра, завхоз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28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FB0BD6">
              <w:rPr>
                <w:rFonts w:ascii="Times New Roman" w:hAnsi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организации рационального питания детей в группах.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ст. медсестра, Совет по питанию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3F120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течени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A3B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3BAD">
              <w:rPr>
                <w:rFonts w:ascii="Times New Roman" w:hAnsi="Times New Roman"/>
                <w:sz w:val="24"/>
                <w:szCs w:val="24"/>
                <w:lang w:val="en-US"/>
              </w:rPr>
              <w:t>месяца</w:t>
            </w:r>
            <w:proofErr w:type="spellEnd"/>
            <w:r w:rsidR="002A3BA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A3BAD" w:rsidTr="00387600">
        <w:trPr>
          <w:trHeight w:val="276"/>
        </w:trPr>
        <w:tc>
          <w:tcPr>
            <w:tcW w:w="15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6A7" w:rsidRDefault="00B066A7" w:rsidP="00387600">
            <w:pPr>
              <w:pStyle w:val="a7"/>
              <w:snapToGrid w:val="0"/>
              <w:ind w:left="396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3BAD" w:rsidRDefault="002A3BAD" w:rsidP="00387600">
            <w:pPr>
              <w:pStyle w:val="a7"/>
              <w:snapToGrid w:val="0"/>
              <w:ind w:left="396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VII.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Административно-хозяйственная работа.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благоустройству территории.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B0BD6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3F120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течени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A3B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3BAD">
              <w:rPr>
                <w:rFonts w:ascii="Times New Roman" w:hAnsi="Times New Roman"/>
                <w:sz w:val="24"/>
                <w:szCs w:val="24"/>
                <w:lang w:val="en-US"/>
              </w:rPr>
              <w:t>месяца</w:t>
            </w:r>
            <w:proofErr w:type="spellEnd"/>
            <w:r w:rsidR="002A3BA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совещание по итогам анализа питания в МДОУ.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FB0BD6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r w:rsidR="00FB0BD6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FB0BD6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23.04.15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упорядочению номенклатурных дел.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FB0BD6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3F120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течени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A3B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3BAD">
              <w:rPr>
                <w:rFonts w:ascii="Times New Roman" w:hAnsi="Times New Roman"/>
                <w:sz w:val="24"/>
                <w:szCs w:val="24"/>
                <w:lang w:val="en-US"/>
              </w:rPr>
              <w:t>месяца</w:t>
            </w:r>
            <w:proofErr w:type="spellEnd"/>
            <w:r w:rsidR="002A3BA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A3BAD" w:rsidTr="00387600">
        <w:trPr>
          <w:trHeight w:val="330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B0BD6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Разметка площадки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по правилам дорожного движения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FB0BD6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r w:rsidR="00FB0BD6"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540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1C3798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санэпидрежима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52DC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3F120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2A3BAD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</w:tr>
      <w:tr w:rsidR="002A3BAD" w:rsidTr="00387600">
        <w:trPr>
          <w:trHeight w:val="285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.7.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жизни и здоровья детей  (административная проверка) (информация на совещании при заведующем).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52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.8.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инструкций по охране труда и технике безопасности, пожарной безопасности (наблюдение, анализ документации) (информационное сообщение на совещании при заведующем).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</w:tbl>
    <w:p w:rsidR="002A3BAD" w:rsidRDefault="002A3BAD" w:rsidP="002A3BAD">
      <w:pPr>
        <w:pStyle w:val="a7"/>
        <w:jc w:val="center"/>
      </w:pPr>
    </w:p>
    <w:p w:rsidR="002A3BAD" w:rsidRDefault="002A3BAD" w:rsidP="002F733E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Май</w:t>
      </w:r>
    </w:p>
    <w:tbl>
      <w:tblPr>
        <w:tblW w:w="0" w:type="auto"/>
        <w:tblInd w:w="108" w:type="dxa"/>
        <w:tblLayout w:type="fixed"/>
        <w:tblLook w:val="0000"/>
      </w:tblPr>
      <w:tblGrid>
        <w:gridCol w:w="810"/>
        <w:gridCol w:w="99"/>
        <w:gridCol w:w="9597"/>
        <w:gridCol w:w="13"/>
        <w:gridCol w:w="2816"/>
        <w:gridCol w:w="2375"/>
      </w:tblGrid>
      <w:tr w:rsidR="002A3BAD" w:rsidTr="00387600">
        <w:trPr>
          <w:trHeight w:val="27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A3BAD" w:rsidTr="00387600">
        <w:trPr>
          <w:trHeight w:val="276"/>
        </w:trPr>
        <w:tc>
          <w:tcPr>
            <w:tcW w:w="15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324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Контрольно-аналитическая деятельность.</w:t>
            </w:r>
          </w:p>
        </w:tc>
      </w:tr>
      <w:tr w:rsidR="002A3BAD" w:rsidTr="00387600">
        <w:trPr>
          <w:trHeight w:val="27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52DC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ДОУ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к летне-оздоровительному периоду (анализ документации, отслеживание уровня организации мероприятий в летний оздоровительный период) (информационное сообщение на планерке).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52DC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E403CE">
              <w:rPr>
                <w:rFonts w:ascii="Times New Roman" w:hAnsi="Times New Roman"/>
                <w:sz w:val="24"/>
                <w:szCs w:val="24"/>
              </w:rPr>
              <w:t xml:space="preserve">, завхоз, воспитатели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16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организации воспитательно-образовательного процесса, документации педагогов (плановые проверки) (информация на совещании при заведующем).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52DC1" w:rsidP="00252DC1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 педагогов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16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организации рационального питания детей в группах (административная проверка) (информация на совещании при заведующем).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52DC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A3BAD">
              <w:rPr>
                <w:rFonts w:ascii="Times New Roman" w:hAnsi="Times New Roman"/>
                <w:sz w:val="24"/>
                <w:szCs w:val="24"/>
              </w:rPr>
              <w:t>т. медсестра, Совет по питанию.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12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инструкции по охране жизни и здоровья детей (наблюдение) (информационное сообщен</w:t>
            </w:r>
            <w:r w:rsidR="00E403CE">
              <w:rPr>
                <w:rFonts w:ascii="Times New Roman" w:hAnsi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выполнение программных задач)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 совещании при заведующем).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52DC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 педагогов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43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посещаемости и заболеваемости детей.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ст. медсестра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19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.6.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Воспитательно-образовательная р</w:t>
            </w:r>
            <w:r w:rsidR="0061760B">
              <w:rPr>
                <w:rFonts w:ascii="Times New Roman" w:hAnsi="Times New Roman"/>
                <w:sz w:val="24"/>
                <w:szCs w:val="24"/>
              </w:rPr>
              <w:t>абота педагогов при проведении О</w:t>
            </w:r>
            <w:r>
              <w:rPr>
                <w:rFonts w:ascii="Times New Roman" w:hAnsi="Times New Roman"/>
                <w:sz w:val="24"/>
                <w:szCs w:val="24"/>
              </w:rPr>
              <w:t>ОД, планирование воспитательно-образовательной работы с детьми. Оценка педагогической диагностики усвоения детьми программного материала (посещение групп, анализ работы воспитателей, анализ документации, мониторинг выполнения основной общеобразоват</w:t>
            </w:r>
            <w:r w:rsidR="00252DC1">
              <w:rPr>
                <w:rFonts w:ascii="Times New Roman" w:hAnsi="Times New Roman"/>
                <w:sz w:val="24"/>
                <w:szCs w:val="24"/>
              </w:rPr>
              <w:t>ельной программы, оценка сетки О</w:t>
            </w:r>
            <w:r>
              <w:rPr>
                <w:rFonts w:ascii="Times New Roman" w:hAnsi="Times New Roman"/>
                <w:sz w:val="24"/>
                <w:szCs w:val="24"/>
              </w:rPr>
              <w:t>ОД, исследование учебной нагрузки и т.д.).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52DC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 педагогов, заведующий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79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.7.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воспитательно-об</w:t>
            </w:r>
            <w:r w:rsidR="0061760B">
              <w:rPr>
                <w:rFonts w:ascii="Times New Roman" w:hAnsi="Times New Roman"/>
                <w:sz w:val="24"/>
                <w:szCs w:val="24"/>
              </w:rPr>
              <w:t>разовательной работы музыкального руководителя (посещение О</w:t>
            </w:r>
            <w:r>
              <w:rPr>
                <w:rFonts w:ascii="Times New Roman" w:hAnsi="Times New Roman"/>
                <w:sz w:val="24"/>
                <w:szCs w:val="24"/>
              </w:rPr>
              <w:t>ОД, анализ документации, мониторинг выполнения ООП МБДОУ, рациональность распределения рабочего времени на занятиях и т.д.).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52DC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 педагогов, заведующий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6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="00252DC1">
              <w:rPr>
                <w:rFonts w:ascii="Times New Roman" w:hAnsi="Times New Roman"/>
                <w:bCs/>
                <w:sz w:val="24"/>
                <w:szCs w:val="24"/>
              </w:rPr>
              <w:t>.8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autoSpaceDE w:val="0"/>
              <w:snapToGrid w:val="0"/>
              <w:jc w:val="both"/>
              <w:rPr>
                <w:rFonts w:eastAsia="TimesNewRomanPSMT" w:cs="TimesNewRomanPSMT"/>
                <w:bCs/>
                <w:color w:val="000000"/>
              </w:rPr>
            </w:pPr>
            <w:r>
              <w:rPr>
                <w:rFonts w:eastAsia="TimesNewRomanPSMT" w:cs="TimesNewRomanPSMT"/>
                <w:bCs/>
                <w:color w:val="000000"/>
              </w:rPr>
              <w:t>Анализ физкультурно-оз</w:t>
            </w:r>
            <w:r w:rsidR="00252DC1">
              <w:rPr>
                <w:rFonts w:eastAsia="TimesNewRomanPSMT" w:cs="TimesNewRomanPSMT"/>
                <w:bCs/>
                <w:color w:val="000000"/>
              </w:rPr>
              <w:t xml:space="preserve">доровительной работы в </w:t>
            </w:r>
            <w:r>
              <w:rPr>
                <w:rFonts w:eastAsia="TimesNewRomanPSMT" w:cs="TimesNewRomanPSMT"/>
                <w:bCs/>
                <w:color w:val="000000"/>
              </w:rPr>
              <w:t>ДОУ (проверка организации физкультурно-оздоровительных, профилактических мероприятий и д</w:t>
            </w:r>
            <w:r w:rsidR="0061760B">
              <w:rPr>
                <w:rFonts w:eastAsia="TimesNewRomanPSMT" w:cs="TimesNewRomanPSMT"/>
                <w:bCs/>
                <w:color w:val="000000"/>
              </w:rPr>
              <w:t>вигательного режима, посещение О</w:t>
            </w:r>
            <w:r>
              <w:rPr>
                <w:rFonts w:eastAsia="TimesNewRomanPSMT" w:cs="TimesNewRomanPSMT"/>
                <w:bCs/>
                <w:color w:val="000000"/>
              </w:rPr>
              <w:t>ОД, анализ работы инструкторов ФК, анализ документации, хронометраж плотности физкультурного занятия и т.д.).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52DC1" w:rsidP="00387600">
            <w:pPr>
              <w:autoSpaceDE w:val="0"/>
              <w:snapToGrid w:val="0"/>
              <w:jc w:val="both"/>
              <w:rPr>
                <w:rFonts w:eastAsia="TimesNewRomanPSMT" w:cs="TimesNewRomanPSMT"/>
                <w:bCs/>
                <w:color w:val="000000"/>
              </w:rPr>
            </w:pPr>
            <w:r>
              <w:rPr>
                <w:rFonts w:eastAsia="TimesNewRomanPSMT" w:cs="TimesNewRomanPSMT"/>
                <w:bCs/>
                <w:color w:val="000000"/>
              </w:rPr>
              <w:t>ст. медсестра,  Совет педагогов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15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Организационно-педагогическая деятельность.</w:t>
            </w:r>
          </w:p>
        </w:tc>
      </w:tr>
      <w:tr w:rsidR="002A3BAD" w:rsidRPr="007C3A47" w:rsidTr="00387600">
        <w:trPr>
          <w:trHeight w:val="38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праздничных мероприятий к 9 МАЯ.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52DC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r w:rsidR="002B5A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конец апреля начало мая.</w:t>
            </w:r>
          </w:p>
        </w:tc>
      </w:tr>
      <w:tr w:rsidR="002A3BAD" w:rsidTr="00387600">
        <w:trPr>
          <w:trHeight w:val="27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252DC1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tabs>
                <w:tab w:val="left" w:pos="210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плана работы на летне-оздоровительный период.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B5A03" w:rsidP="002B5A03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воспитатели,                     </w:t>
            </w:r>
            <w:r w:rsidR="002A3BAD">
              <w:rPr>
                <w:rFonts w:ascii="Times New Roman" w:hAnsi="Times New Roman"/>
                <w:sz w:val="24"/>
                <w:szCs w:val="24"/>
              </w:rPr>
              <w:t>ст. медсестра.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мая</w:t>
            </w:r>
          </w:p>
        </w:tc>
      </w:tr>
      <w:tr w:rsidR="002A3BAD" w:rsidTr="00387600">
        <w:trPr>
          <w:trHeight w:val="51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252DC1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Педагогический совет №</w:t>
            </w:r>
            <w:r w:rsidR="002B5A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8554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Итоговый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BAD" w:rsidRDefault="002A3BAD" w:rsidP="00387600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План.</w:t>
            </w:r>
          </w:p>
          <w:p w:rsidR="002A3BAD" w:rsidRDefault="002A3BAD" w:rsidP="00387600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выполнении годовых задач учебного года.</w:t>
            </w:r>
          </w:p>
          <w:p w:rsidR="002A3BAD" w:rsidRDefault="002A3BAD" w:rsidP="00387600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наших успехах» - отчеты воспитателей групп о прод</w:t>
            </w:r>
            <w:r w:rsidR="00252DC1">
              <w:rPr>
                <w:rFonts w:ascii="Times New Roman" w:hAnsi="Times New Roman"/>
                <w:sz w:val="24"/>
                <w:szCs w:val="24"/>
              </w:rPr>
              <w:t xml:space="preserve">еланной работе </w:t>
            </w:r>
          </w:p>
          <w:p w:rsidR="002A3BAD" w:rsidRDefault="00252DC1" w:rsidP="00387600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 Совета педагогов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о проделанной работе за год.</w:t>
            </w:r>
          </w:p>
          <w:p w:rsidR="002A3BAD" w:rsidRDefault="002A3BAD" w:rsidP="00387600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заболеваемости детей. </w:t>
            </w:r>
          </w:p>
          <w:p w:rsidR="002A3BAD" w:rsidRDefault="002A3BAD" w:rsidP="00387600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физкультурно-оздоровительной работы за год.</w:t>
            </w:r>
          </w:p>
          <w:p w:rsidR="002A3BAD" w:rsidRDefault="002A3BAD" w:rsidP="00387600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узких специалистов о готовности старших дошкольников к поступлению в школу.</w:t>
            </w:r>
          </w:p>
          <w:p w:rsidR="002A3BAD" w:rsidRDefault="002A3BAD" w:rsidP="003876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7. Утверждение плана работы на летне-оздоровительный период.      </w:t>
            </w:r>
          </w:p>
          <w:p w:rsidR="002A3BAD" w:rsidRDefault="002A3BAD" w:rsidP="00387600">
            <w:pPr>
              <w:pStyle w:val="a7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8. Проект решения педагогического совета, его утверждение, дополнения.</w:t>
            </w:r>
          </w:p>
          <w:p w:rsidR="002A3BAD" w:rsidRDefault="002A3BAD" w:rsidP="00387600">
            <w:pPr>
              <w:pStyle w:val="a7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Разное.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52DC1" w:rsidRDefault="00252DC1" w:rsidP="003876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A3BAD" w:rsidRDefault="002A3BAD" w:rsidP="003876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2A3BAD" w:rsidRDefault="002A3BAD" w:rsidP="003876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2A3BAD" w:rsidRDefault="002A3BAD" w:rsidP="003876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медсестра.</w:t>
            </w:r>
          </w:p>
          <w:p w:rsidR="002A3BAD" w:rsidRDefault="0061760B" w:rsidP="003876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A3BAD" w:rsidRDefault="00252DC1" w:rsidP="003876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  <w:p w:rsidR="00252DC1" w:rsidRDefault="00252DC1" w:rsidP="003876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52DC1" w:rsidRDefault="00252DC1" w:rsidP="003876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мая</w:t>
            </w:r>
          </w:p>
        </w:tc>
      </w:tr>
      <w:tr w:rsidR="002A3BAD" w:rsidTr="00387600">
        <w:trPr>
          <w:trHeight w:val="27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snapToGrid w:val="0"/>
              <w:jc w:val="both"/>
            </w:pPr>
            <w:r w:rsidRPr="00252DC1">
              <w:rPr>
                <w:bCs/>
              </w:rPr>
              <w:t>Консультация</w:t>
            </w:r>
            <w:r>
              <w:rPr>
                <w:b/>
                <w:bCs/>
              </w:rPr>
              <w:t xml:space="preserve"> </w:t>
            </w:r>
            <w:r w:rsidRPr="006567C6">
              <w:rPr>
                <w:bCs/>
              </w:rPr>
              <w:t>«Формирование хозяйственно-бытовы</w:t>
            </w:r>
            <w:r w:rsidR="00252DC1">
              <w:rPr>
                <w:bCs/>
              </w:rPr>
              <w:t xml:space="preserve">х навыков труда у детей старшего </w:t>
            </w:r>
            <w:r w:rsidRPr="006567C6">
              <w:rPr>
                <w:bCs/>
              </w:rPr>
              <w:t xml:space="preserve"> дошкольного возраста»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52DC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О.Г.</w:t>
            </w:r>
            <w:r w:rsidR="00A03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Жучкова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37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61760B" w:rsidP="00387600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Экскурсии средней  и </w:t>
            </w:r>
            <w:r w:rsidR="002B5A03">
              <w:rPr>
                <w:rFonts w:ascii="Times New Roman" w:hAnsi="Times New Roman"/>
                <w:sz w:val="24"/>
                <w:szCs w:val="24"/>
              </w:rPr>
              <w:t>подготовительной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групп к памятникам</w:t>
            </w:r>
            <w:r w:rsidR="002A3BAD">
              <w:rPr>
                <w:sz w:val="28"/>
                <w:szCs w:val="28"/>
              </w:rPr>
              <w:t>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утренникам, посвященным выпуску детей в школу.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A0365E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r w:rsidR="00A0365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мая</w:t>
            </w:r>
          </w:p>
        </w:tc>
      </w:tr>
      <w:tr w:rsidR="002A3BAD" w:rsidTr="00387600">
        <w:trPr>
          <w:trHeight w:val="276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96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snapToGrid w:val="0"/>
              <w:jc w:val="both"/>
            </w:pPr>
            <w:r>
              <w:t xml:space="preserve"> Участие в конкурсах разного уровня, благотворительных акциях.</w:t>
            </w:r>
          </w:p>
        </w:tc>
        <w:tc>
          <w:tcPr>
            <w:tcW w:w="28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.9.</w:t>
            </w:r>
          </w:p>
        </w:tc>
        <w:tc>
          <w:tcPr>
            <w:tcW w:w="96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материала для сайта.</w:t>
            </w:r>
          </w:p>
        </w:tc>
        <w:tc>
          <w:tcPr>
            <w:tcW w:w="28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A0365E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15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3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.Работа с кадрами.</w:t>
            </w:r>
          </w:p>
        </w:tc>
      </w:tr>
      <w:tr w:rsidR="002A3BAD" w:rsidTr="00387600">
        <w:trPr>
          <w:trHeight w:val="27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заведующем «О работе воспитателей в летний период».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A0365E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мая</w:t>
            </w:r>
          </w:p>
        </w:tc>
      </w:tr>
      <w:tr w:rsidR="002A3BAD" w:rsidTr="00387600">
        <w:trPr>
          <w:trHeight w:val="27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материалов по обобщению опыта.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A0365E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8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III.3.</w:t>
            </w: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инструктажей к летней оздоровительной работе.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A0365E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завхоз,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мая.</w:t>
            </w:r>
          </w:p>
        </w:tc>
      </w:tr>
      <w:tr w:rsidR="002A3BAD" w:rsidTr="00387600">
        <w:trPr>
          <w:trHeight w:val="29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FC0B70" w:rsidRDefault="002A3BAD" w:rsidP="003876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365E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  <w:r w:rsidRPr="00FC0B70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дорожные все должны мы знать, правила дорожные надо выполнять!»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A0365E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мая</w:t>
            </w:r>
          </w:p>
        </w:tc>
      </w:tr>
      <w:tr w:rsidR="002A3BAD" w:rsidTr="00387600">
        <w:trPr>
          <w:trHeight w:val="4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выпуска детей в школу.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Профком, воспитатели, 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мая.</w:t>
            </w:r>
          </w:p>
        </w:tc>
      </w:tr>
      <w:tr w:rsidR="002A3BAD" w:rsidTr="00387600">
        <w:trPr>
          <w:trHeight w:val="3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A0365E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 участка ДОУ</w:t>
            </w:r>
            <w:r w:rsidR="002A3B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30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мероприятиями, проводимыми в группах, по поводу праздника «Весны и труда». Участие в районном шествии.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A0365E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5E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="00A0365E">
              <w:rPr>
                <w:rFonts w:ascii="Times New Roman" w:hAnsi="Times New Roman"/>
                <w:sz w:val="24"/>
                <w:szCs w:val="24"/>
              </w:rPr>
              <w:t>неде</w:t>
            </w:r>
            <w:r>
              <w:rPr>
                <w:rFonts w:ascii="Times New Roman" w:hAnsi="Times New Roman"/>
                <w:sz w:val="24"/>
                <w:szCs w:val="24"/>
              </w:rPr>
              <w:t>ля Мая,</w:t>
            </w:r>
          </w:p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Мая.</w:t>
            </w:r>
          </w:p>
        </w:tc>
      </w:tr>
      <w:tr w:rsidR="002A3BAD" w:rsidTr="00387600">
        <w:trPr>
          <w:trHeight w:val="276"/>
        </w:trPr>
        <w:tc>
          <w:tcPr>
            <w:tcW w:w="15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25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IV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  Работа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родителями.</w:t>
            </w:r>
          </w:p>
        </w:tc>
      </w:tr>
      <w:tr w:rsidR="002A3BAD" w:rsidTr="00387600">
        <w:trPr>
          <w:trHeight w:val="27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65E">
              <w:rPr>
                <w:rFonts w:ascii="Times New Roman" w:hAnsi="Times New Roman"/>
                <w:sz w:val="24"/>
                <w:szCs w:val="24"/>
              </w:rPr>
              <w:t>Анкетирование родителей «</w:t>
            </w:r>
            <w:r w:rsidRPr="0061760B">
              <w:rPr>
                <w:rFonts w:ascii="Times New Roman" w:hAnsi="Times New Roman"/>
                <w:sz w:val="20"/>
                <w:szCs w:val="20"/>
              </w:rPr>
              <w:t>КАК ВЫ ОТНОСИТЕСЬ К ДЕТСКОУ САДУ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?»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51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65E">
              <w:rPr>
                <w:rFonts w:ascii="Times New Roman" w:hAnsi="Times New Roman"/>
                <w:sz w:val="24"/>
                <w:szCs w:val="24"/>
              </w:rPr>
              <w:t>Консультация для родителей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в групповых родительских уголках) «Как лучше организовать отдых ребенка летом».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всех групп.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3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A0365E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родителей к б</w:t>
            </w:r>
            <w:r w:rsidR="0061760B">
              <w:rPr>
                <w:rFonts w:ascii="Times New Roman" w:hAnsi="Times New Roman"/>
                <w:sz w:val="24"/>
                <w:szCs w:val="24"/>
              </w:rPr>
              <w:t>лагоустройству территории  ДОУ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3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0365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родительское собрание. «Итоги за год».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65E" w:rsidRDefault="00A0365E" w:rsidP="00A0365E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специалисты,</w:t>
            </w:r>
          </w:p>
          <w:p w:rsidR="002A3BAD" w:rsidRDefault="00A0365E" w:rsidP="00A0365E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Последняя неделя мая</w:t>
            </w:r>
          </w:p>
        </w:tc>
      </w:tr>
      <w:tr w:rsidR="002A3BAD" w:rsidTr="00387600">
        <w:trPr>
          <w:trHeight w:val="31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A0365E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Итоговые родительские собрания во всех группах.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27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A0365E">
              <w:rPr>
                <w:rFonts w:ascii="Times New Roman" w:hAnsi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родительского комитета.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РК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276"/>
        </w:trPr>
        <w:tc>
          <w:tcPr>
            <w:tcW w:w="15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39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                                    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Массовые мероприятия.</w:t>
            </w:r>
          </w:p>
        </w:tc>
      </w:tr>
      <w:tr w:rsidR="002A3BAD" w:rsidTr="00387600">
        <w:trPr>
          <w:trHeight w:val="510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A0365E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совместных работ детей и родителей, посвященных 9 МАЯ.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мая</w:t>
            </w:r>
          </w:p>
        </w:tc>
      </w:tr>
      <w:tr w:rsidR="002A3BAD" w:rsidTr="00387600">
        <w:trPr>
          <w:trHeight w:val="300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A0365E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61760B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Выпускной  балл в подготовительной группе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«До свиданья, детский сад».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65E" w:rsidRDefault="00A0365E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="00B15D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руководитель,</w:t>
            </w:r>
          </w:p>
          <w:p w:rsidR="002A3BAD" w:rsidRDefault="00A0365E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A0365E">
              <w:rPr>
                <w:rFonts w:ascii="Times New Roman" w:hAnsi="Times New Roman"/>
                <w:sz w:val="24"/>
                <w:szCs w:val="24"/>
              </w:rPr>
              <w:t xml:space="preserve"> неделя мая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3BAD" w:rsidTr="00387600">
        <w:trPr>
          <w:trHeight w:val="276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A0365E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Победы</w:t>
            </w:r>
            <w:r w:rsidR="0061760B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A0365E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2A3BAD">
              <w:rPr>
                <w:rFonts w:ascii="Times New Roman" w:hAnsi="Times New Roman"/>
                <w:sz w:val="24"/>
                <w:szCs w:val="24"/>
              </w:rPr>
              <w:t>оллектив.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9 Мая</w:t>
            </w:r>
          </w:p>
        </w:tc>
      </w:tr>
      <w:tr w:rsidR="002A3BAD" w:rsidTr="00387600">
        <w:trPr>
          <w:trHeight w:val="276"/>
        </w:trPr>
        <w:tc>
          <w:tcPr>
            <w:tcW w:w="15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39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Медико-профилактические мероприятия.</w:t>
            </w:r>
          </w:p>
        </w:tc>
      </w:tr>
      <w:tr w:rsidR="002A3BAD" w:rsidTr="00387600">
        <w:trPr>
          <w:trHeight w:val="276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по соблюдению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санэпидрежима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летний период.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III-IV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мая.</w:t>
            </w:r>
          </w:p>
        </w:tc>
      </w:tr>
      <w:tr w:rsidR="002A3BAD" w:rsidTr="00387600">
        <w:trPr>
          <w:trHeight w:val="284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A0365E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летнему оздоровительному периоду (санитарно-просветительская работа с персоналом, инструктаж по профилактике детского травматизма).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318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A0365E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оздоровительной работы на летний период.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A0365E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педагогов, ст. медсестра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300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A0365E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состояния здоровья (административная проверка) (информация на совещании при заведующем).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ст. медсестра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40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A0365E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групповых помещений и территории учреждения на соответствие санитарным нормам (административная проверка) (информация на совещании при заведующем).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0F54E7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медсестра, завхоз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76"/>
        </w:trPr>
        <w:tc>
          <w:tcPr>
            <w:tcW w:w="15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39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.Административно-хозяйственная работа.</w:t>
            </w:r>
          </w:p>
        </w:tc>
      </w:tr>
      <w:tr w:rsidR="002A3BAD" w:rsidTr="00387600">
        <w:trPr>
          <w:trHeight w:val="276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привлечению дополнительных денежных средств.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276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детей по группам здоровья на конец учебного года.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276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материалов для ремонтных работ.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276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накопительной ведомости.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B15D59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медсестра, зав</w:t>
            </w:r>
            <w:r w:rsidR="00B15D59">
              <w:rPr>
                <w:rFonts w:ascii="Times New Roman" w:hAnsi="Times New Roman"/>
                <w:sz w:val="24"/>
                <w:szCs w:val="24"/>
              </w:rPr>
              <w:t>хоз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276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0F54E7">
              <w:rPr>
                <w:rFonts w:ascii="Times New Roman" w:hAnsi="Times New Roman"/>
                <w:sz w:val="24"/>
                <w:szCs w:val="24"/>
              </w:rPr>
              <w:t>лагоустройство территории ДОУ к летнему сезону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Pr="000F54E7" w:rsidRDefault="000F54E7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E7">
              <w:rPr>
                <w:rFonts w:ascii="Times New Roman" w:hAnsi="Times New Roman"/>
                <w:sz w:val="24"/>
                <w:szCs w:val="24"/>
              </w:rPr>
              <w:t>До 25.05.1</w:t>
            </w:r>
            <w:r w:rsidR="001C3798">
              <w:rPr>
                <w:rFonts w:ascii="Times New Roman" w:hAnsi="Times New Roman"/>
                <w:sz w:val="24"/>
                <w:szCs w:val="24"/>
              </w:rPr>
              <w:t>8</w:t>
            </w:r>
            <w:r w:rsidR="002B5A0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2A3BAD" w:rsidTr="00387600">
        <w:trPr>
          <w:trHeight w:val="276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0F54E7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A3BA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ремонтно-хозяйственных работ на летний период.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0F54E7" w:rsidRDefault="002A3BAD" w:rsidP="000F54E7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E7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r w:rsidR="000F54E7" w:rsidRPr="000F54E7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Pr="000F54E7" w:rsidRDefault="001C3798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30.05.18</w:t>
            </w:r>
            <w:r w:rsidR="002B5A0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2A3BAD" w:rsidTr="00387600">
        <w:trPr>
          <w:trHeight w:val="600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приказа и плана работы на летний оздоровительный период.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0F54E7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BAD" w:rsidTr="00387600">
        <w:trPr>
          <w:trHeight w:val="540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финансово-х</w:t>
            </w:r>
            <w:r w:rsidR="000F54E7">
              <w:rPr>
                <w:rFonts w:ascii="Times New Roman" w:hAnsi="Times New Roman"/>
                <w:sz w:val="24"/>
                <w:szCs w:val="24"/>
              </w:rPr>
              <w:t>озяйственной деятельности 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учебный год (анализ документации) (на совещании при заведующем).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месяца</w:t>
            </w:r>
          </w:p>
        </w:tc>
      </w:tr>
      <w:tr w:rsidR="002A3BAD" w:rsidTr="00387600">
        <w:trPr>
          <w:trHeight w:val="300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.6.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Охрана жизни и здоровья детей  (административная проверка) (информация на совещании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 заведующем).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37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.7.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инструкций по охране труда и технике безопасности, пожарной безопасности (наблюдение, анализ документации) (информационное сообщение на совещании при заведующем).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</w:tbl>
    <w:p w:rsidR="000F54E7" w:rsidRDefault="000F54E7" w:rsidP="00B15D59">
      <w:pPr>
        <w:rPr>
          <w:b/>
          <w:sz w:val="32"/>
          <w:szCs w:val="32"/>
        </w:rPr>
      </w:pPr>
    </w:p>
    <w:sectPr w:rsidR="000F54E7" w:rsidSect="00387600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MT">
    <w:altName w:val="MS P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3"/>
      <w:numFmt w:val="upperRoman"/>
      <w:lvlText w:val="%1."/>
      <w:lvlJc w:val="left"/>
      <w:pPr>
        <w:tabs>
          <w:tab w:val="num" w:pos="0"/>
        </w:tabs>
        <w:ind w:left="1800" w:hanging="72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</w:lvl>
  </w:abstractNum>
  <w:abstractNum w:abstractNumId="13">
    <w:nsid w:val="0000000E"/>
    <w:multiLevelType w:val="singleLevel"/>
    <w:tmpl w:val="0000000E"/>
    <w:name w:val="WW8Num14"/>
    <w:lvl w:ilvl="0">
      <w:start w:val="5"/>
      <w:numFmt w:val="upperRoman"/>
      <w:lvlText w:val="%1."/>
      <w:lvlJc w:val="left"/>
      <w:pPr>
        <w:tabs>
          <w:tab w:val="num" w:pos="0"/>
        </w:tabs>
        <w:ind w:left="2520" w:hanging="72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upperRoman"/>
      <w:lvlText w:val="%1."/>
      <w:lvlJc w:val="left"/>
      <w:pPr>
        <w:tabs>
          <w:tab w:val="num" w:pos="0"/>
        </w:tabs>
        <w:ind w:left="3240" w:hanging="72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4"/>
      <w:numFmt w:val="upperRoman"/>
      <w:lvlText w:val="%1."/>
      <w:lvlJc w:val="left"/>
      <w:pPr>
        <w:tabs>
          <w:tab w:val="num" w:pos="0"/>
        </w:tabs>
        <w:ind w:left="2520" w:hanging="72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upperRoman"/>
      <w:lvlText w:val="%1."/>
      <w:lvlJc w:val="left"/>
      <w:pPr>
        <w:tabs>
          <w:tab w:val="num" w:pos="0"/>
        </w:tabs>
        <w:ind w:left="3240" w:hanging="720"/>
      </w:pPr>
    </w:lvl>
  </w:abstractNum>
  <w:abstractNum w:abstractNumId="18">
    <w:nsid w:val="00000013"/>
    <w:multiLevelType w:val="singleLevel"/>
    <w:tmpl w:val="00000013"/>
    <w:name w:val="WW8Num19"/>
    <w:lvl w:ilvl="0">
      <w:start w:val="4"/>
      <w:numFmt w:val="upperRoman"/>
      <w:lvlText w:val="%1."/>
      <w:lvlJc w:val="left"/>
      <w:pPr>
        <w:tabs>
          <w:tab w:val="num" w:pos="0"/>
        </w:tabs>
        <w:ind w:left="3960" w:hanging="720"/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040430C1"/>
    <w:multiLevelType w:val="hybridMultilevel"/>
    <w:tmpl w:val="D6C4B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C3119F"/>
    <w:multiLevelType w:val="hybridMultilevel"/>
    <w:tmpl w:val="A2680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EC3CEA"/>
    <w:multiLevelType w:val="hybridMultilevel"/>
    <w:tmpl w:val="38323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054DC2"/>
    <w:multiLevelType w:val="hybridMultilevel"/>
    <w:tmpl w:val="EE722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221923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>
    <w:nsid w:val="43957474"/>
    <w:multiLevelType w:val="hybridMultilevel"/>
    <w:tmpl w:val="B9AEE7EE"/>
    <w:lvl w:ilvl="0" w:tplc="DB84D2D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51741E85"/>
    <w:multiLevelType w:val="hybridMultilevel"/>
    <w:tmpl w:val="4738C288"/>
    <w:lvl w:ilvl="0" w:tplc="445AB974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55A21"/>
    <w:multiLevelType w:val="hybridMultilevel"/>
    <w:tmpl w:val="CC02E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344462"/>
    <w:multiLevelType w:val="hybridMultilevel"/>
    <w:tmpl w:val="4B0EA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692D61"/>
    <w:multiLevelType w:val="hybridMultilevel"/>
    <w:tmpl w:val="7E064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3"/>
  </w:num>
  <w:num w:numId="24">
    <w:abstractNumId w:val="30"/>
  </w:num>
  <w:num w:numId="25">
    <w:abstractNumId w:val="24"/>
  </w:num>
  <w:num w:numId="26">
    <w:abstractNumId w:val="25"/>
  </w:num>
  <w:num w:numId="27">
    <w:abstractNumId w:val="22"/>
  </w:num>
  <w:num w:numId="28">
    <w:abstractNumId w:val="28"/>
  </w:num>
  <w:num w:numId="29">
    <w:abstractNumId w:val="29"/>
  </w:num>
  <w:num w:numId="30">
    <w:abstractNumId w:val="27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A3BAD"/>
    <w:rsid w:val="00006066"/>
    <w:rsid w:val="000259DC"/>
    <w:rsid w:val="00050E21"/>
    <w:rsid w:val="00096802"/>
    <w:rsid w:val="000F54E7"/>
    <w:rsid w:val="001114FC"/>
    <w:rsid w:val="00113D54"/>
    <w:rsid w:val="001354DD"/>
    <w:rsid w:val="001432D5"/>
    <w:rsid w:val="001675F5"/>
    <w:rsid w:val="00181079"/>
    <w:rsid w:val="00197C01"/>
    <w:rsid w:val="001A3A31"/>
    <w:rsid w:val="001B1F05"/>
    <w:rsid w:val="001B42CF"/>
    <w:rsid w:val="001C3798"/>
    <w:rsid w:val="001D75E0"/>
    <w:rsid w:val="00252DC1"/>
    <w:rsid w:val="0026623D"/>
    <w:rsid w:val="0027120B"/>
    <w:rsid w:val="002964A7"/>
    <w:rsid w:val="002A25B0"/>
    <w:rsid w:val="002A3BAD"/>
    <w:rsid w:val="002A5EF2"/>
    <w:rsid w:val="002B5A03"/>
    <w:rsid w:val="002F733E"/>
    <w:rsid w:val="00326621"/>
    <w:rsid w:val="00387600"/>
    <w:rsid w:val="00392C31"/>
    <w:rsid w:val="003A51FC"/>
    <w:rsid w:val="003D3D51"/>
    <w:rsid w:val="003F120D"/>
    <w:rsid w:val="00414414"/>
    <w:rsid w:val="00477FCE"/>
    <w:rsid w:val="0048554A"/>
    <w:rsid w:val="00485F97"/>
    <w:rsid w:val="004B2E31"/>
    <w:rsid w:val="004F46CC"/>
    <w:rsid w:val="00510584"/>
    <w:rsid w:val="00531A78"/>
    <w:rsid w:val="005367CA"/>
    <w:rsid w:val="00541939"/>
    <w:rsid w:val="005C5473"/>
    <w:rsid w:val="0061760B"/>
    <w:rsid w:val="00666B7D"/>
    <w:rsid w:val="00696225"/>
    <w:rsid w:val="006B7A91"/>
    <w:rsid w:val="006C7A3F"/>
    <w:rsid w:val="006D3750"/>
    <w:rsid w:val="00711008"/>
    <w:rsid w:val="00731E77"/>
    <w:rsid w:val="00733F87"/>
    <w:rsid w:val="00756BDE"/>
    <w:rsid w:val="007A2E54"/>
    <w:rsid w:val="007A5F14"/>
    <w:rsid w:val="007D4CE9"/>
    <w:rsid w:val="007E2E2A"/>
    <w:rsid w:val="007E7D53"/>
    <w:rsid w:val="008053F3"/>
    <w:rsid w:val="00810B04"/>
    <w:rsid w:val="00827EFE"/>
    <w:rsid w:val="0085590D"/>
    <w:rsid w:val="008774D7"/>
    <w:rsid w:val="00877768"/>
    <w:rsid w:val="008A5941"/>
    <w:rsid w:val="008B68CD"/>
    <w:rsid w:val="008B768F"/>
    <w:rsid w:val="0090423D"/>
    <w:rsid w:val="009314AF"/>
    <w:rsid w:val="009B57F2"/>
    <w:rsid w:val="009D6B55"/>
    <w:rsid w:val="009E227F"/>
    <w:rsid w:val="009F515B"/>
    <w:rsid w:val="00A0365E"/>
    <w:rsid w:val="00A50C61"/>
    <w:rsid w:val="00A57087"/>
    <w:rsid w:val="00A8655A"/>
    <w:rsid w:val="00AB37C0"/>
    <w:rsid w:val="00AE252E"/>
    <w:rsid w:val="00B066A7"/>
    <w:rsid w:val="00B11274"/>
    <w:rsid w:val="00B11A23"/>
    <w:rsid w:val="00B15D59"/>
    <w:rsid w:val="00B21A48"/>
    <w:rsid w:val="00B4565E"/>
    <w:rsid w:val="00B54389"/>
    <w:rsid w:val="00B609C4"/>
    <w:rsid w:val="00B6256D"/>
    <w:rsid w:val="00B725C1"/>
    <w:rsid w:val="00C0440E"/>
    <w:rsid w:val="00C43EC2"/>
    <w:rsid w:val="00C55F05"/>
    <w:rsid w:val="00C76667"/>
    <w:rsid w:val="00CB4415"/>
    <w:rsid w:val="00CC1400"/>
    <w:rsid w:val="00CC228C"/>
    <w:rsid w:val="00CD0E09"/>
    <w:rsid w:val="00CE1D1C"/>
    <w:rsid w:val="00DC7608"/>
    <w:rsid w:val="00DD6E86"/>
    <w:rsid w:val="00DD7F4B"/>
    <w:rsid w:val="00E403CE"/>
    <w:rsid w:val="00E467E4"/>
    <w:rsid w:val="00E66264"/>
    <w:rsid w:val="00E85854"/>
    <w:rsid w:val="00E942B4"/>
    <w:rsid w:val="00EA40C8"/>
    <w:rsid w:val="00EA7CF4"/>
    <w:rsid w:val="00EB002F"/>
    <w:rsid w:val="00F50914"/>
    <w:rsid w:val="00F56071"/>
    <w:rsid w:val="00FA0A2D"/>
    <w:rsid w:val="00FA6769"/>
    <w:rsid w:val="00FA7E1D"/>
    <w:rsid w:val="00FB0BD6"/>
    <w:rsid w:val="00FB0FDA"/>
    <w:rsid w:val="00FB7A13"/>
    <w:rsid w:val="00FB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qFormat/>
    <w:rsid w:val="009D6B55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2A3BAD"/>
    <w:rPr>
      <w:rFonts w:ascii="Symbol" w:hAnsi="Symbol"/>
    </w:rPr>
  </w:style>
  <w:style w:type="character" w:customStyle="1" w:styleId="WW8Num3z0">
    <w:name w:val="WW8Num3z0"/>
    <w:rsid w:val="002A3BAD"/>
    <w:rPr>
      <w:rFonts w:ascii="Symbol" w:hAnsi="Symbol"/>
    </w:rPr>
  </w:style>
  <w:style w:type="character" w:customStyle="1" w:styleId="WW8Num4z0">
    <w:name w:val="WW8Num4z0"/>
    <w:rsid w:val="002A3BAD"/>
    <w:rPr>
      <w:rFonts w:ascii="Symbol" w:hAnsi="Symbol"/>
    </w:rPr>
  </w:style>
  <w:style w:type="character" w:customStyle="1" w:styleId="WW8Num9z0">
    <w:name w:val="WW8Num9z0"/>
    <w:rsid w:val="002A3BAD"/>
    <w:rPr>
      <w:rFonts w:ascii="Symbol" w:hAnsi="Symbol"/>
    </w:rPr>
  </w:style>
  <w:style w:type="character" w:customStyle="1" w:styleId="Absatz-Standardschriftart">
    <w:name w:val="Absatz-Standardschriftart"/>
    <w:rsid w:val="002A3BAD"/>
  </w:style>
  <w:style w:type="character" w:customStyle="1" w:styleId="WW-Absatz-Standardschriftart">
    <w:name w:val="WW-Absatz-Standardschriftart"/>
    <w:rsid w:val="002A3BAD"/>
  </w:style>
  <w:style w:type="character" w:customStyle="1" w:styleId="WW-Absatz-Standardschriftart1">
    <w:name w:val="WW-Absatz-Standardschriftart1"/>
    <w:rsid w:val="002A3BAD"/>
  </w:style>
  <w:style w:type="character" w:customStyle="1" w:styleId="WW-Absatz-Standardschriftart11">
    <w:name w:val="WW-Absatz-Standardschriftart11"/>
    <w:rsid w:val="002A3BAD"/>
  </w:style>
  <w:style w:type="character" w:customStyle="1" w:styleId="WW-Absatz-Standardschriftart111">
    <w:name w:val="WW-Absatz-Standardschriftart111"/>
    <w:rsid w:val="002A3BAD"/>
  </w:style>
  <w:style w:type="character" w:customStyle="1" w:styleId="WW-Absatz-Standardschriftart1111">
    <w:name w:val="WW-Absatz-Standardschriftart1111"/>
    <w:rsid w:val="002A3BAD"/>
  </w:style>
  <w:style w:type="character" w:customStyle="1" w:styleId="WW-Absatz-Standardschriftart11111">
    <w:name w:val="WW-Absatz-Standardschriftart11111"/>
    <w:rsid w:val="002A3BAD"/>
  </w:style>
  <w:style w:type="character" w:customStyle="1" w:styleId="11">
    <w:name w:val="Основной шрифт абзаца1"/>
    <w:rsid w:val="002A3BAD"/>
  </w:style>
  <w:style w:type="character" w:customStyle="1" w:styleId="WW-Absatz-Standardschriftart111111">
    <w:name w:val="WW-Absatz-Standardschriftart111111"/>
    <w:rsid w:val="002A3BAD"/>
  </w:style>
  <w:style w:type="character" w:customStyle="1" w:styleId="WW-Absatz-Standardschriftart1111111">
    <w:name w:val="WW-Absatz-Standardschriftart1111111"/>
    <w:rsid w:val="002A3BAD"/>
  </w:style>
  <w:style w:type="character" w:customStyle="1" w:styleId="WW-Absatz-Standardschriftart11111111">
    <w:name w:val="WW-Absatz-Standardschriftart11111111"/>
    <w:rsid w:val="002A3BAD"/>
  </w:style>
  <w:style w:type="character" w:customStyle="1" w:styleId="WW-Absatz-Standardschriftart111111111">
    <w:name w:val="WW-Absatz-Standardschriftart111111111"/>
    <w:rsid w:val="002A3BAD"/>
  </w:style>
  <w:style w:type="character" w:customStyle="1" w:styleId="WW-Absatz-Standardschriftart1111111111">
    <w:name w:val="WW-Absatz-Standardschriftart1111111111"/>
    <w:rsid w:val="002A3BAD"/>
  </w:style>
  <w:style w:type="character" w:customStyle="1" w:styleId="WW-Absatz-Standardschriftart11111111111">
    <w:name w:val="WW-Absatz-Standardschriftart11111111111"/>
    <w:rsid w:val="002A3BAD"/>
  </w:style>
  <w:style w:type="character" w:customStyle="1" w:styleId="WW-Absatz-Standardschriftart111111111111">
    <w:name w:val="WW-Absatz-Standardschriftart111111111111"/>
    <w:rsid w:val="002A3BAD"/>
  </w:style>
  <w:style w:type="character" w:customStyle="1" w:styleId="WW8Num52z0">
    <w:name w:val="WW8Num52z0"/>
    <w:rsid w:val="002A3BAD"/>
    <w:rPr>
      <w:rFonts w:ascii="Wingdings" w:hAnsi="Wingdings"/>
      <w:b/>
    </w:rPr>
  </w:style>
  <w:style w:type="character" w:customStyle="1" w:styleId="WW8Num52z1">
    <w:name w:val="WW8Num52z1"/>
    <w:rsid w:val="002A3BAD"/>
    <w:rPr>
      <w:rFonts w:ascii="Courier New" w:hAnsi="Courier New" w:cs="Courier New"/>
    </w:rPr>
  </w:style>
  <w:style w:type="character" w:customStyle="1" w:styleId="WW8Num52z2">
    <w:name w:val="WW8Num52z2"/>
    <w:rsid w:val="002A3BAD"/>
    <w:rPr>
      <w:rFonts w:ascii="Wingdings" w:hAnsi="Wingdings"/>
    </w:rPr>
  </w:style>
  <w:style w:type="character" w:customStyle="1" w:styleId="WW8Num52z3">
    <w:name w:val="WW8Num52z3"/>
    <w:rsid w:val="002A3BAD"/>
    <w:rPr>
      <w:rFonts w:ascii="Symbol" w:hAnsi="Symbol"/>
    </w:rPr>
  </w:style>
  <w:style w:type="paragraph" w:customStyle="1" w:styleId="a3">
    <w:name w:val="Заголовок"/>
    <w:basedOn w:val="a"/>
    <w:next w:val="a4"/>
    <w:rsid w:val="002A3BA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link w:val="a5"/>
    <w:rsid w:val="002A3BAD"/>
    <w:pPr>
      <w:spacing w:after="120"/>
    </w:pPr>
  </w:style>
  <w:style w:type="character" w:customStyle="1" w:styleId="a5">
    <w:name w:val="Основной текст Знак"/>
    <w:basedOn w:val="a0"/>
    <w:link w:val="a4"/>
    <w:rsid w:val="002A3BA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List"/>
    <w:basedOn w:val="a4"/>
    <w:rsid w:val="002A3BAD"/>
  </w:style>
  <w:style w:type="paragraph" w:customStyle="1" w:styleId="2">
    <w:name w:val="Название2"/>
    <w:basedOn w:val="a"/>
    <w:rsid w:val="002A3BAD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2A3BAD"/>
    <w:pPr>
      <w:suppressLineNumbers/>
    </w:pPr>
  </w:style>
  <w:style w:type="paragraph" w:customStyle="1" w:styleId="12">
    <w:name w:val="Название1"/>
    <w:basedOn w:val="a"/>
    <w:rsid w:val="002A3BAD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2A3BAD"/>
    <w:pPr>
      <w:suppressLineNumbers/>
    </w:pPr>
  </w:style>
  <w:style w:type="paragraph" w:styleId="a7">
    <w:name w:val="No Spacing"/>
    <w:qFormat/>
    <w:rsid w:val="002A3BAD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a8">
    <w:name w:val="Содержимое таблицы"/>
    <w:basedOn w:val="a"/>
    <w:rsid w:val="002A3BAD"/>
    <w:pPr>
      <w:suppressLineNumbers/>
    </w:pPr>
  </w:style>
  <w:style w:type="paragraph" w:styleId="a9">
    <w:name w:val="List Paragraph"/>
    <w:basedOn w:val="a"/>
    <w:uiPriority w:val="34"/>
    <w:qFormat/>
    <w:rsid w:val="002A3BAD"/>
    <w:pPr>
      <w:ind w:left="720"/>
    </w:pPr>
  </w:style>
  <w:style w:type="paragraph" w:customStyle="1" w:styleId="aa">
    <w:name w:val="Заголовок таблицы"/>
    <w:basedOn w:val="a8"/>
    <w:rsid w:val="002A3BAD"/>
    <w:pPr>
      <w:jc w:val="center"/>
    </w:pPr>
    <w:rPr>
      <w:b/>
      <w:bCs/>
    </w:rPr>
  </w:style>
  <w:style w:type="character" w:styleId="ab">
    <w:name w:val="Strong"/>
    <w:qFormat/>
    <w:rsid w:val="002A3BAD"/>
    <w:rPr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2A3BAD"/>
    <w:pPr>
      <w:spacing w:after="120"/>
      <w:ind w:left="283"/>
    </w:pPr>
    <w:rPr>
      <w:szCs w:val="21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A3BA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ConsPlusNonformat">
    <w:name w:val="ConsPlusNonformat"/>
    <w:rsid w:val="002A3BA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e">
    <w:name w:val="Normal (Web)"/>
    <w:basedOn w:val="a"/>
    <w:uiPriority w:val="99"/>
    <w:rsid w:val="002A3BAD"/>
    <w:pPr>
      <w:spacing w:before="75" w:after="75" w:line="360" w:lineRule="auto"/>
      <w:ind w:firstLine="180"/>
    </w:pPr>
  </w:style>
  <w:style w:type="character" w:customStyle="1" w:styleId="10">
    <w:name w:val="Заголовок 1 Знак"/>
    <w:basedOn w:val="a0"/>
    <w:link w:val="1"/>
    <w:rsid w:val="009D6B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Title"/>
    <w:basedOn w:val="a"/>
    <w:link w:val="af0"/>
    <w:qFormat/>
    <w:rsid w:val="00510584"/>
    <w:pPr>
      <w:widowControl/>
      <w:suppressAutoHyphens w:val="0"/>
      <w:jc w:val="center"/>
    </w:pPr>
    <w:rPr>
      <w:rFonts w:eastAsia="Times New Roman" w:cs="Times New Roman"/>
      <w:b/>
      <w:bCs/>
      <w:kern w:val="0"/>
      <w:sz w:val="28"/>
      <w:lang w:eastAsia="ru-RU" w:bidi="ar-SA"/>
    </w:rPr>
  </w:style>
  <w:style w:type="character" w:customStyle="1" w:styleId="af0">
    <w:name w:val="Название Знак"/>
    <w:basedOn w:val="a0"/>
    <w:link w:val="af"/>
    <w:rsid w:val="005105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DB341-5ECC-48DD-AE25-CABE3C71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8352</Words>
  <Characters>47608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23</cp:revision>
  <dcterms:created xsi:type="dcterms:W3CDTF">2013-10-20T12:36:00Z</dcterms:created>
  <dcterms:modified xsi:type="dcterms:W3CDTF">2017-09-12T09:29:00Z</dcterms:modified>
</cp:coreProperties>
</file>